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503E3" w14:textId="03A2110E" w:rsidR="009B626D" w:rsidRPr="004405BC" w:rsidRDefault="004405BC" w:rsidP="009B626D">
      <w:pPr>
        <w:suppressAutoHyphens/>
        <w:spacing w:after="0" w:line="240" w:lineRule="auto"/>
        <w:rPr>
          <w:rFonts w:ascii="Calibri" w:eastAsia="Calibri" w:hAnsi="Calibri" w:cs="font478"/>
        </w:rPr>
      </w:pPr>
      <w:r>
        <w:rPr>
          <w:rFonts w:ascii="Tahoma" w:eastAsia="Calibri" w:hAnsi="Tahoma" w:cs="Tahoma"/>
          <w:b/>
          <w:sz w:val="28"/>
          <w:szCs w:val="20"/>
        </w:rPr>
        <w:t>PJESA E PARË</w:t>
      </w:r>
    </w:p>
    <w:p w14:paraId="71431BF7" w14:textId="77777777" w:rsidR="009B626D" w:rsidRPr="00774F90" w:rsidRDefault="009B626D" w:rsidP="009B626D">
      <w:pPr>
        <w:suppressAutoHyphens/>
        <w:spacing w:after="0" w:line="240" w:lineRule="auto"/>
        <w:ind w:right="440"/>
        <w:rPr>
          <w:rFonts w:ascii="Tahoma" w:eastAsia="Calibri" w:hAnsi="Tahoma" w:cs="Tahoma"/>
          <w:sz w:val="28"/>
          <w:szCs w:val="20"/>
        </w:rPr>
      </w:pPr>
    </w:p>
    <w:p w14:paraId="3694C05A" w14:textId="2D8BB2CB" w:rsidR="009B626D" w:rsidRPr="00774F90" w:rsidRDefault="004405BC" w:rsidP="009B626D">
      <w:pPr>
        <w:suppressAutoHyphens/>
        <w:spacing w:after="0" w:line="240" w:lineRule="auto"/>
        <w:jc w:val="center"/>
        <w:rPr>
          <w:rFonts w:ascii="Calibri" w:eastAsia="Calibri" w:hAnsi="Calibri" w:cs="font478"/>
        </w:rPr>
      </w:pPr>
      <w:r w:rsidRPr="00774F90">
        <w:rPr>
          <w:rFonts w:ascii="Tahoma" w:eastAsia="SimSun" w:hAnsi="Tahoma" w:cs="Tahoma"/>
          <w:b/>
          <w:sz w:val="28"/>
          <w:szCs w:val="20"/>
        </w:rPr>
        <w:t>TË DHËNAT E ORGANIZATËS DHE APLIKUESIT</w:t>
      </w:r>
    </w:p>
    <w:p w14:paraId="03A40CA6" w14:textId="77777777" w:rsidR="009B626D" w:rsidRPr="00774F90" w:rsidRDefault="009B626D" w:rsidP="009B626D">
      <w:pPr>
        <w:suppressAutoHyphens/>
        <w:spacing w:after="0" w:line="240" w:lineRule="auto"/>
        <w:ind w:right="440"/>
        <w:rPr>
          <w:rFonts w:ascii="Tahoma" w:eastAsia="Calibri" w:hAnsi="Tahoma" w:cs="Tahoma"/>
          <w:sz w:val="20"/>
          <w:szCs w:val="20"/>
        </w:rPr>
      </w:pPr>
    </w:p>
    <w:p w14:paraId="4785E883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tbl>
      <w:tblPr>
        <w:tblW w:w="15303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5665"/>
        <w:gridCol w:w="9638"/>
      </w:tblGrid>
      <w:tr w:rsidR="009B626D" w:rsidRPr="00774F90" w14:paraId="0234EE31" w14:textId="77777777" w:rsidTr="008D2CF5">
        <w:trPr>
          <w:trHeight w:val="55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5C9DF" w14:textId="24FEB1CB" w:rsidR="009B626D" w:rsidRPr="00774F90" w:rsidRDefault="004405BC" w:rsidP="009B626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font478"/>
              </w:rPr>
            </w:pPr>
            <w:r w:rsidRPr="00774F90">
              <w:rPr>
                <w:rFonts w:ascii="Tahoma" w:eastAsia="SimSun" w:hAnsi="Tahoma" w:cs="Tahoma"/>
                <w:b/>
                <w:sz w:val="18"/>
                <w:szCs w:val="18"/>
              </w:rPr>
              <w:t>Emri i plotë</w:t>
            </w: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E5982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  <w:p w14:paraId="210CC6D7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</w:tr>
      <w:tr w:rsidR="009B626D" w:rsidRPr="00774F90" w14:paraId="74A3ABA6" w14:textId="77777777" w:rsidTr="008D2CF5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2773C" w14:textId="59D7A953" w:rsidR="009B626D" w:rsidRPr="00774F90" w:rsidRDefault="004405BC" w:rsidP="009B626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font478"/>
              </w:rPr>
            </w:pPr>
            <w:r w:rsidRPr="00774F90">
              <w:rPr>
                <w:rFonts w:ascii="Tahoma" w:eastAsia="SimSun" w:hAnsi="Tahoma" w:cs="Tahoma"/>
                <w:b/>
                <w:sz w:val="18"/>
                <w:szCs w:val="18"/>
              </w:rPr>
              <w:t>Adresa</w:t>
            </w:r>
          </w:p>
          <w:p w14:paraId="4AC523CC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b/>
                <w:sz w:val="18"/>
                <w:szCs w:val="18"/>
              </w:rPr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B2247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  <w:p w14:paraId="485EB71D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</w:tr>
      <w:tr w:rsidR="009B626D" w:rsidRPr="00774F90" w14:paraId="171A49AF" w14:textId="77777777" w:rsidTr="008D2CF5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CF085" w14:textId="5EB6C216" w:rsidR="009B626D" w:rsidRPr="00774F90" w:rsidRDefault="007A1E4B" w:rsidP="009B626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font478"/>
              </w:rPr>
            </w:pPr>
            <w:r>
              <w:rPr>
                <w:rFonts w:ascii="Tahoma" w:eastAsia="SimSun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409D7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</w:tc>
      </w:tr>
      <w:tr w:rsidR="009B626D" w:rsidRPr="00774F90" w14:paraId="07DBBFF6" w14:textId="77777777" w:rsidTr="008D2CF5">
        <w:trPr>
          <w:trHeight w:val="20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98A79" w14:textId="683FE66D" w:rsidR="009B626D" w:rsidRPr="00774F90" w:rsidRDefault="004405BC" w:rsidP="009B626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font478"/>
              </w:rPr>
            </w:pPr>
            <w:r w:rsidRPr="00774F90">
              <w:rPr>
                <w:rFonts w:ascii="Tahoma" w:eastAsia="SimSun" w:hAnsi="Tahoma" w:cs="Tahoma"/>
                <w:b/>
                <w:sz w:val="18"/>
                <w:szCs w:val="18"/>
              </w:rPr>
              <w:t>N</w:t>
            </w:r>
            <w:r w:rsidR="006E7B69">
              <w:rPr>
                <w:rFonts w:ascii="Tahoma" w:eastAsia="SimSun" w:hAnsi="Tahoma" w:cs="Tahoma"/>
                <w:b/>
                <w:sz w:val="18"/>
                <w:szCs w:val="18"/>
              </w:rPr>
              <w:t xml:space="preserve">umri Fiskal </w:t>
            </w: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2443C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  <w:p w14:paraId="17508A71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</w:tc>
      </w:tr>
      <w:tr w:rsidR="009B626D" w:rsidRPr="00774F90" w14:paraId="5EDEC067" w14:textId="77777777" w:rsidTr="008D2CF5">
        <w:trPr>
          <w:trHeight w:val="20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FE89B" w14:textId="26FB86D6" w:rsidR="009B626D" w:rsidRPr="00774F90" w:rsidRDefault="00435F0D" w:rsidP="009B626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font478"/>
              </w:rPr>
            </w:pPr>
            <w:r w:rsidRPr="00774F90">
              <w:rPr>
                <w:rFonts w:ascii="Tahoma" w:eastAsia="SimSun" w:hAnsi="Tahoma" w:cs="Tahoma"/>
                <w:b/>
                <w:sz w:val="18"/>
                <w:szCs w:val="18"/>
              </w:rPr>
              <w:t xml:space="preserve">Numri i </w:t>
            </w:r>
            <w:r w:rsidR="00597CFE" w:rsidRPr="00774F90">
              <w:rPr>
                <w:rFonts w:ascii="Tahoma" w:eastAsia="SimSun" w:hAnsi="Tahoma" w:cs="Tahoma"/>
                <w:b/>
                <w:sz w:val="18"/>
                <w:szCs w:val="18"/>
              </w:rPr>
              <w:t>OJQ</w:t>
            </w:r>
            <w:r w:rsidR="006E7B69">
              <w:rPr>
                <w:rFonts w:ascii="Tahoma" w:eastAsia="SimSun" w:hAnsi="Tahoma" w:cs="Tahoma"/>
                <w:b/>
                <w:sz w:val="18"/>
                <w:szCs w:val="18"/>
              </w:rPr>
              <w:t>-s</w:t>
            </w:r>
            <w:r w:rsidR="006E7B69" w:rsidRPr="00774F90">
              <w:rPr>
                <w:rFonts w:ascii="Tahoma" w:eastAsia="SimSun" w:hAnsi="Tahoma" w:cs="Tahoma"/>
                <w:b/>
                <w:sz w:val="18"/>
                <w:szCs w:val="18"/>
              </w:rPr>
              <w:t>ë</w:t>
            </w:r>
            <w:r w:rsidR="006E7B69">
              <w:rPr>
                <w:rFonts w:ascii="Tahoma" w:eastAsia="SimSun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B4A8A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  <w:p w14:paraId="35176DDE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</w:tc>
      </w:tr>
      <w:tr w:rsidR="009B626D" w:rsidRPr="00774F90" w14:paraId="2ADF83A9" w14:textId="77777777" w:rsidTr="008D2CF5">
        <w:trPr>
          <w:trHeight w:val="20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818B2" w14:textId="64B8D018" w:rsidR="009B626D" w:rsidRPr="00774F90" w:rsidRDefault="004405BC" w:rsidP="009B626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font478"/>
              </w:rPr>
            </w:pPr>
            <w:r w:rsidRPr="00774F90">
              <w:rPr>
                <w:rFonts w:ascii="Tahoma" w:eastAsia="SimSun" w:hAnsi="Tahoma" w:cs="Tahoma"/>
                <w:b/>
                <w:sz w:val="18"/>
                <w:szCs w:val="18"/>
              </w:rPr>
              <w:t>Xhirollogaria</w:t>
            </w: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2002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  <w:p w14:paraId="5060C12C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</w:tc>
      </w:tr>
      <w:tr w:rsidR="009B626D" w:rsidRPr="00774F90" w14:paraId="3E1B3149" w14:textId="77777777" w:rsidTr="008D2CF5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AB998" w14:textId="04522FA3" w:rsidR="009B626D" w:rsidRPr="00774F90" w:rsidRDefault="004405BC" w:rsidP="009B626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font478"/>
              </w:rPr>
            </w:pPr>
            <w:r w:rsidRPr="00774F90">
              <w:rPr>
                <w:rFonts w:ascii="Tahoma" w:eastAsia="SimSun" w:hAnsi="Tahoma" w:cs="Tahoma"/>
                <w:b/>
                <w:sz w:val="18"/>
                <w:szCs w:val="18"/>
              </w:rPr>
              <w:t>Numri i telefonit</w:t>
            </w:r>
          </w:p>
          <w:p w14:paraId="0B3ED5D6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b/>
                <w:sz w:val="18"/>
                <w:szCs w:val="18"/>
              </w:rPr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E2F83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  <w:p w14:paraId="439173FB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sz w:val="20"/>
                <w:szCs w:val="20"/>
              </w:rPr>
            </w:pPr>
          </w:p>
        </w:tc>
      </w:tr>
      <w:tr w:rsidR="009B626D" w:rsidRPr="00774F90" w14:paraId="784C5A76" w14:textId="77777777" w:rsidTr="008D2CF5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E93D7" w14:textId="2CEE7DBB" w:rsidR="009B626D" w:rsidRPr="00774F90" w:rsidRDefault="004405BC" w:rsidP="009B626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font478"/>
              </w:rPr>
            </w:pPr>
            <w:r w:rsidRPr="00774F90">
              <w:rPr>
                <w:rFonts w:ascii="Tahoma" w:eastAsia="SimSun" w:hAnsi="Tahoma" w:cs="Tahoma"/>
                <w:b/>
                <w:sz w:val="18"/>
                <w:szCs w:val="18"/>
              </w:rPr>
              <w:t>Faksi</w:t>
            </w:r>
          </w:p>
          <w:p w14:paraId="5FBA5C2C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b/>
                <w:sz w:val="18"/>
                <w:szCs w:val="18"/>
              </w:rPr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EDF40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  <w:p w14:paraId="377756DE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</w:tc>
      </w:tr>
      <w:tr w:rsidR="009B626D" w:rsidRPr="00774F90" w14:paraId="4A786232" w14:textId="77777777" w:rsidTr="008D2CF5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75C93" w14:textId="3BEC0E81" w:rsidR="009B626D" w:rsidRPr="00774F90" w:rsidRDefault="004405BC" w:rsidP="009B626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font478"/>
              </w:rPr>
            </w:pPr>
            <w:r w:rsidRPr="00774F90">
              <w:rPr>
                <w:rFonts w:ascii="Tahoma" w:eastAsia="SimSun" w:hAnsi="Tahoma" w:cs="Tahoma"/>
                <w:b/>
                <w:sz w:val="18"/>
                <w:szCs w:val="18"/>
              </w:rPr>
              <w:t>Emaili zyrtar i klubit</w:t>
            </w:r>
          </w:p>
          <w:p w14:paraId="7AE7490B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b/>
                <w:sz w:val="18"/>
                <w:szCs w:val="18"/>
              </w:rPr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A1C71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  <w:p w14:paraId="5151CED3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</w:tc>
      </w:tr>
      <w:tr w:rsidR="009B626D" w:rsidRPr="00774F90" w14:paraId="6116C3EA" w14:textId="77777777" w:rsidTr="008D2CF5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C0770" w14:textId="496B1FEB" w:rsidR="009B626D" w:rsidRPr="00774F90" w:rsidRDefault="004405BC" w:rsidP="009B626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font478"/>
              </w:rPr>
            </w:pPr>
            <w:r w:rsidRPr="00774F90">
              <w:rPr>
                <w:rFonts w:ascii="Tahoma" w:eastAsia="SimSun" w:hAnsi="Tahoma" w:cs="Tahoma"/>
                <w:b/>
                <w:sz w:val="18"/>
                <w:szCs w:val="18"/>
              </w:rPr>
              <w:t>Faqja zyrtare e klubit në internet</w:t>
            </w:r>
          </w:p>
          <w:p w14:paraId="7095FD0C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SimSun" w:hAnsi="Tahoma" w:cs="Tahoma"/>
                <w:b/>
                <w:sz w:val="18"/>
                <w:szCs w:val="18"/>
              </w:rPr>
            </w:pP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99963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  <w:p w14:paraId="021E57B1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</w:tc>
      </w:tr>
      <w:tr w:rsidR="009B626D" w:rsidRPr="00774F90" w14:paraId="7CA67588" w14:textId="77777777" w:rsidTr="008D2CF5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6E511" w14:textId="2AD92F01" w:rsidR="009B626D" w:rsidRPr="00774F90" w:rsidRDefault="004405BC" w:rsidP="009B626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font478"/>
              </w:rPr>
            </w:pPr>
            <w:r w:rsidRPr="00774F90">
              <w:rPr>
                <w:rFonts w:ascii="Tahoma" w:eastAsia="SimSun" w:hAnsi="Tahoma" w:cs="Tahoma"/>
                <w:b/>
                <w:sz w:val="18"/>
                <w:szCs w:val="18"/>
              </w:rPr>
              <w:t>Përfaqësuesi zyrtar i klubit</w:t>
            </w:r>
            <w:r w:rsidR="009B626D" w:rsidRPr="00774F90">
              <w:rPr>
                <w:rFonts w:ascii="Tahoma" w:eastAsia="SimSun" w:hAnsi="Tahoma" w:cs="Tahoma"/>
                <w:b/>
                <w:sz w:val="18"/>
                <w:szCs w:val="18"/>
              </w:rPr>
              <w:t xml:space="preserve"> (</w:t>
            </w:r>
            <w:r w:rsidR="008D2CF5" w:rsidRPr="00774F90">
              <w:rPr>
                <w:rFonts w:ascii="Tahoma" w:eastAsia="SimSun" w:hAnsi="Tahoma" w:cs="Tahoma"/>
                <w:b/>
                <w:sz w:val="18"/>
                <w:szCs w:val="18"/>
              </w:rPr>
              <w:t>emri</w:t>
            </w:r>
            <w:r w:rsidR="009B626D" w:rsidRPr="00774F90">
              <w:rPr>
                <w:rFonts w:ascii="Tahoma" w:eastAsia="SimSun" w:hAnsi="Tahoma" w:cs="Tahoma"/>
                <w:b/>
                <w:sz w:val="18"/>
                <w:szCs w:val="18"/>
              </w:rPr>
              <w:t>,</w:t>
            </w:r>
            <w:r w:rsidR="00573B53">
              <w:rPr>
                <w:rFonts w:ascii="Tahoma" w:eastAsia="SimSun" w:hAnsi="Tahoma" w:cs="Tahoma"/>
                <w:b/>
                <w:sz w:val="18"/>
                <w:szCs w:val="18"/>
              </w:rPr>
              <w:t xml:space="preserve"> </w:t>
            </w:r>
            <w:r w:rsidR="008D2CF5" w:rsidRPr="00774F90">
              <w:rPr>
                <w:rFonts w:ascii="Tahoma" w:eastAsia="SimSun" w:hAnsi="Tahoma" w:cs="Tahoma"/>
                <w:b/>
                <w:sz w:val="18"/>
                <w:szCs w:val="18"/>
              </w:rPr>
              <w:t>mbiemri,</w:t>
            </w:r>
            <w:r w:rsidR="00573B53">
              <w:rPr>
                <w:rFonts w:ascii="Tahoma" w:eastAsia="SimSun" w:hAnsi="Tahoma" w:cs="Tahoma"/>
                <w:b/>
                <w:sz w:val="18"/>
                <w:szCs w:val="18"/>
              </w:rPr>
              <w:t xml:space="preserve"> </w:t>
            </w:r>
            <w:r w:rsidR="008D2CF5" w:rsidRPr="00774F90">
              <w:rPr>
                <w:rFonts w:ascii="Tahoma" w:eastAsia="SimSun" w:hAnsi="Tahoma" w:cs="Tahoma"/>
                <w:b/>
                <w:sz w:val="18"/>
                <w:szCs w:val="18"/>
              </w:rPr>
              <w:t>email</w:t>
            </w:r>
            <w:r w:rsidR="009B626D" w:rsidRPr="00774F90">
              <w:rPr>
                <w:rFonts w:ascii="Tahoma" w:eastAsia="SimSun" w:hAnsi="Tahoma" w:cs="Tahoma"/>
                <w:b/>
                <w:sz w:val="18"/>
                <w:szCs w:val="18"/>
              </w:rPr>
              <w:t>,</w:t>
            </w:r>
            <w:r w:rsidR="00573B53">
              <w:rPr>
                <w:rFonts w:ascii="Tahoma" w:eastAsia="SimSun" w:hAnsi="Tahoma" w:cs="Tahoma"/>
                <w:b/>
                <w:sz w:val="18"/>
                <w:szCs w:val="18"/>
              </w:rPr>
              <w:t xml:space="preserve"> </w:t>
            </w:r>
            <w:r w:rsidR="008D2CF5" w:rsidRPr="00774F90">
              <w:rPr>
                <w:rFonts w:ascii="Tahoma" w:eastAsia="SimSun" w:hAnsi="Tahoma" w:cs="Tahoma"/>
                <w:b/>
                <w:sz w:val="18"/>
                <w:szCs w:val="18"/>
              </w:rPr>
              <w:t>telefoni</w:t>
            </w:r>
            <w:r w:rsidR="009B626D" w:rsidRPr="00774F90">
              <w:rPr>
                <w:rFonts w:ascii="Tahoma" w:eastAsia="SimSun" w:hAnsi="Tahoma" w:cs="Tahoma"/>
                <w:b/>
                <w:sz w:val="18"/>
                <w:szCs w:val="18"/>
              </w:rPr>
              <w:t xml:space="preserve">,  </w:t>
            </w:r>
            <w:r w:rsidR="008D2CF5" w:rsidRPr="00774F90">
              <w:rPr>
                <w:rFonts w:ascii="Tahoma" w:eastAsia="SimSun" w:hAnsi="Tahoma" w:cs="Tahoma"/>
                <w:b/>
                <w:sz w:val="18"/>
                <w:szCs w:val="18"/>
              </w:rPr>
              <w:t>pozita në klub</w:t>
            </w:r>
            <w:r w:rsidR="009B626D" w:rsidRPr="00774F90">
              <w:rPr>
                <w:rFonts w:ascii="Tahoma" w:eastAsia="SimSun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E8DBA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  <w:p w14:paraId="633FD629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  <w:p w14:paraId="2307C893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</w:tc>
      </w:tr>
      <w:tr w:rsidR="009B626D" w:rsidRPr="00774F90" w14:paraId="38B9DEF4" w14:textId="77777777" w:rsidTr="008D2CF5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7E336" w14:textId="53D2835F" w:rsidR="009B626D" w:rsidRPr="00774F90" w:rsidRDefault="008D2CF5" w:rsidP="009B626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font478"/>
              </w:rPr>
            </w:pPr>
            <w:r w:rsidRPr="00774F90">
              <w:rPr>
                <w:rFonts w:ascii="Tahoma" w:eastAsia="SimSun" w:hAnsi="Tahoma" w:cs="Tahoma"/>
                <w:b/>
                <w:sz w:val="18"/>
                <w:szCs w:val="18"/>
              </w:rPr>
              <w:t>Personi kontaktues</w:t>
            </w:r>
            <w:r w:rsidR="009B626D" w:rsidRPr="00774F90">
              <w:rPr>
                <w:rFonts w:ascii="Tahoma" w:eastAsia="SimSun" w:hAnsi="Tahoma" w:cs="Tahoma"/>
                <w:b/>
                <w:sz w:val="18"/>
                <w:szCs w:val="18"/>
              </w:rPr>
              <w:t xml:space="preserve"> (</w:t>
            </w:r>
            <w:r w:rsidRPr="00774F90">
              <w:rPr>
                <w:rFonts w:ascii="Tahoma" w:eastAsia="SimSun" w:hAnsi="Tahoma" w:cs="Tahoma"/>
                <w:b/>
                <w:sz w:val="18"/>
                <w:szCs w:val="18"/>
              </w:rPr>
              <w:t>emri,</w:t>
            </w:r>
            <w:r w:rsidR="00573B53">
              <w:rPr>
                <w:rFonts w:ascii="Tahoma" w:eastAsia="SimSun" w:hAnsi="Tahoma" w:cs="Tahoma"/>
                <w:b/>
                <w:sz w:val="18"/>
                <w:szCs w:val="18"/>
              </w:rPr>
              <w:t xml:space="preserve"> </w:t>
            </w:r>
            <w:r w:rsidRPr="00774F90">
              <w:rPr>
                <w:rFonts w:ascii="Tahoma" w:eastAsia="SimSun" w:hAnsi="Tahoma" w:cs="Tahoma"/>
                <w:b/>
                <w:sz w:val="18"/>
                <w:szCs w:val="18"/>
              </w:rPr>
              <w:t>mbiemri,</w:t>
            </w:r>
            <w:r w:rsidR="00573B53">
              <w:rPr>
                <w:rFonts w:ascii="Tahoma" w:eastAsia="SimSun" w:hAnsi="Tahoma" w:cs="Tahoma"/>
                <w:b/>
                <w:sz w:val="18"/>
                <w:szCs w:val="18"/>
              </w:rPr>
              <w:t xml:space="preserve"> </w:t>
            </w:r>
            <w:r w:rsidRPr="00774F90">
              <w:rPr>
                <w:rFonts w:ascii="Tahoma" w:eastAsia="SimSun" w:hAnsi="Tahoma" w:cs="Tahoma"/>
                <w:b/>
                <w:sz w:val="18"/>
                <w:szCs w:val="18"/>
              </w:rPr>
              <w:t>emaili,</w:t>
            </w:r>
            <w:r w:rsidR="00573B53">
              <w:rPr>
                <w:rFonts w:ascii="Tahoma" w:eastAsia="SimSun" w:hAnsi="Tahoma" w:cs="Tahoma"/>
                <w:b/>
                <w:sz w:val="18"/>
                <w:szCs w:val="18"/>
              </w:rPr>
              <w:t xml:space="preserve"> </w:t>
            </w:r>
            <w:r w:rsidRPr="00774F90">
              <w:rPr>
                <w:rFonts w:ascii="Tahoma" w:eastAsia="SimSun" w:hAnsi="Tahoma" w:cs="Tahoma"/>
                <w:b/>
                <w:sz w:val="18"/>
                <w:szCs w:val="18"/>
              </w:rPr>
              <w:t>telefoni</w:t>
            </w:r>
            <w:r w:rsidR="00573B53">
              <w:rPr>
                <w:rFonts w:ascii="Tahoma" w:eastAsia="SimSun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44B62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  <w:p w14:paraId="035CD45C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  <w:p w14:paraId="1B4B7450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</w:tc>
      </w:tr>
      <w:tr w:rsidR="009B626D" w:rsidRPr="00774F90" w14:paraId="3AA8A51D" w14:textId="77777777" w:rsidTr="008D2CF5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F3F30" w14:textId="4A1F834F" w:rsidR="009B626D" w:rsidRPr="00774F90" w:rsidRDefault="008D2CF5" w:rsidP="009B626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font478"/>
              </w:rPr>
            </w:pPr>
            <w:r w:rsidRPr="00774F90">
              <w:rPr>
                <w:rFonts w:ascii="Tahoma" w:eastAsia="SimSun" w:hAnsi="Tahoma" w:cs="Tahoma"/>
                <w:b/>
                <w:sz w:val="18"/>
                <w:szCs w:val="18"/>
              </w:rPr>
              <w:t xml:space="preserve">Numri i përgjithshëm i sportistëve </w:t>
            </w:r>
            <w:r w:rsidR="00866169">
              <w:rPr>
                <w:rFonts w:ascii="Tahoma" w:eastAsia="SimSun" w:hAnsi="Tahoma" w:cs="Tahoma"/>
                <w:b/>
                <w:sz w:val="18"/>
                <w:szCs w:val="18"/>
              </w:rPr>
              <w:t>t</w:t>
            </w:r>
            <w:r w:rsidR="00866169" w:rsidRPr="00774F90">
              <w:rPr>
                <w:rFonts w:ascii="Tahoma" w:eastAsia="SimSun" w:hAnsi="Tahoma" w:cs="Tahoma"/>
                <w:b/>
                <w:sz w:val="18"/>
                <w:szCs w:val="18"/>
              </w:rPr>
              <w:t>ë</w:t>
            </w:r>
            <w:r w:rsidRPr="00774F90">
              <w:rPr>
                <w:rFonts w:ascii="Tahoma" w:eastAsia="SimSun" w:hAnsi="Tahoma" w:cs="Tahoma"/>
                <w:b/>
                <w:sz w:val="18"/>
                <w:szCs w:val="18"/>
              </w:rPr>
              <w:t xml:space="preserve"> regjistruar në klub</w:t>
            </w: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81709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</w:tc>
      </w:tr>
      <w:tr w:rsidR="009B626D" w:rsidRPr="00774F90" w14:paraId="6CA2E453" w14:textId="77777777" w:rsidTr="008D2CF5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3124A" w14:textId="5F6925BD" w:rsidR="009B626D" w:rsidRPr="00774F90" w:rsidRDefault="008D2CF5" w:rsidP="009B626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font478"/>
              </w:rPr>
            </w:pPr>
            <w:r w:rsidRPr="00774F90">
              <w:rPr>
                <w:rFonts w:ascii="Tahoma" w:eastAsia="SimSun" w:hAnsi="Tahoma" w:cs="Tahoma"/>
                <w:b/>
                <w:sz w:val="18"/>
                <w:szCs w:val="18"/>
              </w:rPr>
              <w:t>Numri i përgjithshëm i të punësuarve në klub</w:t>
            </w:r>
          </w:p>
        </w:tc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18909" w14:textId="77777777" w:rsidR="009B626D" w:rsidRPr="00774F90" w:rsidRDefault="009B626D" w:rsidP="009B626D">
            <w:pPr>
              <w:widowControl w:val="0"/>
              <w:suppressAutoHyphens/>
              <w:spacing w:after="0" w:line="240" w:lineRule="auto"/>
              <w:ind w:firstLine="212"/>
              <w:rPr>
                <w:rFonts w:ascii="Tahoma" w:eastAsia="SimSun" w:hAnsi="Tahoma" w:cs="Tahoma"/>
                <w:sz w:val="20"/>
                <w:szCs w:val="20"/>
              </w:rPr>
            </w:pPr>
          </w:p>
        </w:tc>
      </w:tr>
    </w:tbl>
    <w:p w14:paraId="50383DC0" w14:textId="77777777" w:rsidR="008D2CF5" w:rsidRPr="00774F90" w:rsidRDefault="008D2CF5" w:rsidP="009B626D">
      <w:pPr>
        <w:suppressAutoHyphens/>
        <w:spacing w:line="240" w:lineRule="auto"/>
        <w:ind w:right="440"/>
        <w:rPr>
          <w:rFonts w:ascii="Tahoma" w:eastAsia="Calibri" w:hAnsi="Tahoma" w:cs="Tahoma"/>
          <w:b/>
          <w:sz w:val="28"/>
        </w:rPr>
      </w:pPr>
    </w:p>
    <w:p w14:paraId="2CE48552" w14:textId="77777777" w:rsidR="008D2CF5" w:rsidRPr="00774F90" w:rsidRDefault="008D2CF5" w:rsidP="009B626D">
      <w:pPr>
        <w:suppressAutoHyphens/>
        <w:spacing w:line="240" w:lineRule="auto"/>
        <w:ind w:right="440"/>
        <w:rPr>
          <w:rFonts w:ascii="Tahoma" w:eastAsia="Calibri" w:hAnsi="Tahoma" w:cs="Tahoma"/>
          <w:b/>
          <w:sz w:val="28"/>
        </w:rPr>
      </w:pPr>
    </w:p>
    <w:p w14:paraId="5B787FCD" w14:textId="77777777" w:rsidR="008D2CF5" w:rsidRPr="00774F90" w:rsidRDefault="008D2CF5" w:rsidP="009B626D">
      <w:pPr>
        <w:suppressAutoHyphens/>
        <w:spacing w:line="240" w:lineRule="auto"/>
        <w:ind w:right="440"/>
        <w:rPr>
          <w:rFonts w:ascii="Tahoma" w:eastAsia="Calibri" w:hAnsi="Tahoma" w:cs="Tahoma"/>
          <w:b/>
          <w:sz w:val="28"/>
        </w:rPr>
      </w:pPr>
    </w:p>
    <w:p w14:paraId="7D4A6973" w14:textId="77777777" w:rsidR="008D2CF5" w:rsidRPr="00774F90" w:rsidRDefault="008D2CF5" w:rsidP="009B626D">
      <w:pPr>
        <w:suppressAutoHyphens/>
        <w:spacing w:line="240" w:lineRule="auto"/>
        <w:ind w:right="440"/>
        <w:rPr>
          <w:rFonts w:ascii="Tahoma" w:eastAsia="Calibri" w:hAnsi="Tahoma" w:cs="Tahoma"/>
          <w:b/>
          <w:sz w:val="28"/>
        </w:rPr>
      </w:pPr>
    </w:p>
    <w:p w14:paraId="3A9BD808" w14:textId="62DB5D63" w:rsidR="009B626D" w:rsidRPr="00774F90" w:rsidRDefault="008D2CF5" w:rsidP="009B626D">
      <w:pPr>
        <w:suppressAutoHyphens/>
        <w:spacing w:line="240" w:lineRule="auto"/>
        <w:ind w:right="440"/>
        <w:rPr>
          <w:rFonts w:ascii="Calibri" w:eastAsia="Calibri" w:hAnsi="Calibri" w:cs="font478"/>
        </w:rPr>
      </w:pPr>
      <w:r w:rsidRPr="00774F90">
        <w:rPr>
          <w:rFonts w:ascii="Tahoma" w:eastAsia="Calibri" w:hAnsi="Tahoma" w:cs="Tahoma"/>
          <w:b/>
          <w:sz w:val="28"/>
        </w:rPr>
        <w:lastRenderedPageBreak/>
        <w:t>PJESA E DYTË</w:t>
      </w:r>
    </w:p>
    <w:p w14:paraId="07BB88F2" w14:textId="6BDE5317" w:rsidR="009B626D" w:rsidRPr="00774F90" w:rsidRDefault="008D2CF5" w:rsidP="009B626D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774F90">
        <w:rPr>
          <w:rFonts w:ascii="Tahoma" w:eastAsia="Times New Roman" w:hAnsi="Tahoma" w:cs="Tahoma"/>
          <w:b/>
          <w:sz w:val="28"/>
        </w:rPr>
        <w:t>PLOTËSIMI I KUSHTEVE TË PËRGJITHSHME</w:t>
      </w:r>
    </w:p>
    <w:p w14:paraId="40815DD1" w14:textId="77777777" w:rsidR="009B626D" w:rsidRPr="00774F90" w:rsidRDefault="009B626D" w:rsidP="009B626D">
      <w:pPr>
        <w:suppressAutoHyphens/>
        <w:rPr>
          <w:rFonts w:ascii="Calibri" w:eastAsia="Calibri" w:hAnsi="Calibri" w:cs="font478"/>
          <w:sz w:val="10"/>
          <w:szCs w:val="10"/>
        </w:rPr>
      </w:pPr>
    </w:p>
    <w:p w14:paraId="3DF8F3B7" w14:textId="0E8A431D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74F90">
        <w:rPr>
          <w:rFonts w:ascii="Tahoma" w:eastAsia="Times New Roman" w:hAnsi="Tahoma" w:cs="Tahoma"/>
          <w:b/>
          <w:szCs w:val="20"/>
        </w:rPr>
        <w:t xml:space="preserve">2.1. </w:t>
      </w:r>
      <w:r w:rsidR="008D2CF5" w:rsidRPr="00774F90">
        <w:rPr>
          <w:rFonts w:ascii="Tahoma" w:eastAsia="Times New Roman" w:hAnsi="Tahoma" w:cs="Tahoma"/>
          <w:b/>
          <w:szCs w:val="20"/>
        </w:rPr>
        <w:t>SPORTISTËT(LOJTARËT-ET)</w:t>
      </w:r>
      <w:r w:rsidRPr="00774F90">
        <w:rPr>
          <w:rFonts w:ascii="Tahoma" w:eastAsia="Times New Roman" w:hAnsi="Tahoma" w:cs="Tahoma"/>
          <w:b/>
          <w:szCs w:val="20"/>
        </w:rPr>
        <w:t xml:space="preserve">  - </w:t>
      </w:r>
      <w:r w:rsidR="008D2CF5" w:rsidRPr="00774F90">
        <w:rPr>
          <w:rFonts w:ascii="Tahoma" w:eastAsia="Times New Roman" w:hAnsi="Tahoma" w:cs="Tahoma"/>
          <w:b/>
          <w:szCs w:val="20"/>
        </w:rPr>
        <w:t>EKIPET SPORTIVE</w:t>
      </w:r>
    </w:p>
    <w:p w14:paraId="12AA96B0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0"/>
          <w:szCs w:val="10"/>
        </w:rPr>
      </w:pPr>
    </w:p>
    <w:tbl>
      <w:tblPr>
        <w:tblW w:w="15378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85"/>
        <w:gridCol w:w="4597"/>
        <w:gridCol w:w="4678"/>
        <w:gridCol w:w="5318"/>
      </w:tblGrid>
      <w:tr w:rsidR="009B626D" w:rsidRPr="00774F90" w14:paraId="6E09488F" w14:textId="77777777" w:rsidTr="00342D72">
        <w:trPr>
          <w:trHeight w:val="298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3A44C" w14:textId="3C0D46A4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2.1.1</w:t>
            </w:r>
          </w:p>
        </w:tc>
        <w:tc>
          <w:tcPr>
            <w:tcW w:w="4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2C097" w14:textId="17AF543B" w:rsidR="009B626D" w:rsidRPr="00774F90" w:rsidRDefault="008D2CF5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dhënat e regjistrimit të skuadrës seniore në përputhje me rregulloren e regjistrimit pranë FBK</w:t>
            </w:r>
            <w:r w:rsidR="00A90CBF">
              <w:rPr>
                <w:rFonts w:ascii="Tahoma" w:eastAsia="Times New Roman" w:hAnsi="Tahoma" w:cs="Tahoma"/>
                <w:b/>
                <w:sz w:val="18"/>
                <w:szCs w:val="18"/>
              </w:rPr>
              <w:t>-s</w:t>
            </w:r>
            <w:r w:rsidR="00A90CBF" w:rsidRPr="00A90CBF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me numrin e mjaftueshëm të lojtarëve për pjesëmarrje në gara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</w:p>
          <w:p w14:paraId="60C3378C" w14:textId="4BB8EE51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D5C5" w14:textId="754C1F36" w:rsidR="009B626D" w:rsidRPr="00774F90" w:rsidRDefault="008D2CF5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Numri i përgjithshëm i lojtarëve të regjistruar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3AD3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6A8FE4F4" w14:textId="77777777" w:rsidTr="00342D72">
        <w:trPr>
          <w:trHeight w:val="405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18284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909CD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9BD16" w14:textId="48A39449" w:rsidR="009B626D" w:rsidRPr="005F1CC4" w:rsidRDefault="008D2CF5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F1CC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Numri i lojtarëve </w:t>
            </w:r>
            <w:r w:rsidR="00F203A0" w:rsidRPr="005F1CC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pa kontrata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7D70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3D664A22" w14:textId="77777777" w:rsidTr="00342D72">
        <w:trPr>
          <w:trHeight w:val="339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F493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7EADD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A091D" w14:textId="5E05D453" w:rsidR="009B626D" w:rsidRPr="00774F90" w:rsidRDefault="00F203A0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Numri i lojtarëve me kontrata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C556E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5F2B9CC3" w14:textId="77777777" w:rsidTr="00342D72">
        <w:trPr>
          <w:trHeight w:val="247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6C6DB" w14:textId="37317E1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2.1.2</w:t>
            </w:r>
          </w:p>
        </w:tc>
        <w:tc>
          <w:tcPr>
            <w:tcW w:w="4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7847F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6C22B3CE" w14:textId="537A4077" w:rsidR="009B626D" w:rsidRPr="00774F90" w:rsidRDefault="00435F0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dhënat për regjistrimin e skuadr</w:t>
            </w:r>
            <w:r w:rsidR="00342D72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ave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të gjenerat</w:t>
            </w:r>
            <w:r w:rsidR="00342D72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ave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342D72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ë re</w:t>
            </w:r>
            <w:r w:rsidR="00342D72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ja</w:t>
            </w:r>
            <w:r w:rsidR="00B21F5D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-</w:t>
            </w:r>
            <w:r w:rsidR="00B21F5D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342D72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Plotësohet nga klubi që merr pjesë në Superligë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8E478" w14:textId="59252217" w:rsidR="009B626D" w:rsidRPr="00774F90" w:rsidRDefault="00342D72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Numri i përgjithshëm i lojtarëve të regjistruar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1822C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0F187327" w14:textId="77777777" w:rsidTr="00342D72">
        <w:trPr>
          <w:trHeight w:val="251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9C95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D1886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275F7" w14:textId="1DFF88FD" w:rsidR="009B626D" w:rsidRPr="005F1CC4" w:rsidRDefault="00342D72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F1CC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Numri i lojtarëve që paguajnë </w:t>
            </w:r>
            <w:r w:rsidR="00C31BEF" w:rsidRPr="005F1CC4">
              <w:rPr>
                <w:rFonts w:ascii="Tahoma" w:eastAsia="Times New Roman" w:hAnsi="Tahoma" w:cs="Tahoma"/>
                <w:b/>
                <w:sz w:val="18"/>
                <w:szCs w:val="18"/>
              </w:rPr>
              <w:t>anëtarësi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461C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6C9D2B25" w14:textId="77777777" w:rsidTr="00342D72">
        <w:trPr>
          <w:trHeight w:val="201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660CE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C9D2B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6EC2" w14:textId="5FDA38E6" w:rsidR="009B626D" w:rsidRPr="00774F90" w:rsidRDefault="00342D72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Numri i lojtarëve me kontrata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3F726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0CAFED4D" w14:textId="77777777" w:rsidTr="00342D72">
        <w:trPr>
          <w:trHeight w:val="200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D091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207A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B6A48" w14:textId="659F911C" w:rsidR="009B626D" w:rsidRPr="005F1CC4" w:rsidRDefault="00342D72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F1CC4">
              <w:rPr>
                <w:rFonts w:ascii="Tahoma" w:eastAsia="Times New Roman" w:hAnsi="Tahoma" w:cs="Tahoma"/>
                <w:b/>
                <w:sz w:val="18"/>
                <w:szCs w:val="18"/>
              </w:rPr>
              <w:t>Emrat e garave ku këto gjenerata garojnë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907E0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 w14:paraId="5C19C53F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0"/>
          <w:szCs w:val="10"/>
        </w:rPr>
      </w:pPr>
    </w:p>
    <w:p w14:paraId="63B0E251" w14:textId="5B7D466C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74F90">
        <w:rPr>
          <w:rFonts w:ascii="Tahoma" w:eastAsia="Times New Roman" w:hAnsi="Tahoma" w:cs="Tahoma"/>
          <w:b/>
        </w:rPr>
        <w:t xml:space="preserve">2.2. </w:t>
      </w:r>
      <w:r w:rsidR="00342D72" w:rsidRPr="00774F90">
        <w:rPr>
          <w:rFonts w:ascii="Tahoma" w:eastAsia="Times New Roman" w:hAnsi="Tahoma" w:cs="Tahoma"/>
          <w:b/>
        </w:rPr>
        <w:t>TRAJNERËT (STAFI PROFESIONAL)</w:t>
      </w:r>
    </w:p>
    <w:p w14:paraId="13E734DD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0"/>
          <w:szCs w:val="10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786"/>
        <w:gridCol w:w="4595"/>
        <w:gridCol w:w="4678"/>
        <w:gridCol w:w="5386"/>
      </w:tblGrid>
      <w:tr w:rsidR="009B626D" w:rsidRPr="00774F90" w14:paraId="4963AB00" w14:textId="77777777" w:rsidTr="004405BC">
        <w:trPr>
          <w:trHeight w:val="544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3CA4B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2.2.1.</w:t>
            </w:r>
          </w:p>
        </w:tc>
        <w:tc>
          <w:tcPr>
            <w:tcW w:w="4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46813" w14:textId="195EB11E" w:rsidR="009B626D" w:rsidRPr="00774F90" w:rsidRDefault="00342D72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dhënat e trajnerëve të cilët punojnë në klub me skuadrën e seniorëve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99006" w14:textId="1A1AF4E1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1. </w:t>
            </w:r>
            <w:r w:rsidR="00342D72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Emri dhe mbiemri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="00342D72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titulli,</w:t>
            </w:r>
            <w:r w:rsidR="00FC18C6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342D72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numri dhe niveli i licencës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,</w:t>
            </w:r>
            <w:r w:rsidR="00FC18C6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342D72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shkollimi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,</w:t>
            </w:r>
            <w:r w:rsidR="00FC18C6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342D72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mënyra e angazhimit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(</w:t>
            </w:r>
            <w:r w:rsidR="00342D72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kontrat</w:t>
            </w:r>
            <w:r w:rsidR="00065E1E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,</w:t>
            </w:r>
            <w:r w:rsidR="00FC18C6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065E1E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data e emërimit)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6F7F7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50BC8E85" w14:textId="77777777" w:rsidTr="004405BC">
        <w:trPr>
          <w:trHeight w:val="54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40AF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5C27C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2C239" w14:textId="66D82B94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1E0DF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32793299" w14:textId="77777777" w:rsidTr="004405BC">
        <w:trPr>
          <w:trHeight w:val="876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47767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2.2.2.</w:t>
            </w:r>
          </w:p>
        </w:tc>
        <w:tc>
          <w:tcPr>
            <w:tcW w:w="4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5AA9E" w14:textId="11EAABCF" w:rsidR="009B626D" w:rsidRPr="00774F90" w:rsidRDefault="00065E1E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dhënat e trajnerëve të cilët punojnë në klub me skuadrat e të rinjve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F6783" w14:textId="45F656B1" w:rsidR="009B626D" w:rsidRPr="00774F90" w:rsidRDefault="00065E1E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1. Emri dhe mbiemri, titulli,</w:t>
            </w:r>
            <w:r w:rsidR="00EA7FD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numri dhe niveli i licencës</w:t>
            </w:r>
            <w:r w:rsidR="00EA7FD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shkollimi, mënyra e angazhimit (kontrata,</w:t>
            </w:r>
            <w:r w:rsidR="00EA7FD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data e emërimit)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2C696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597E513C" w14:textId="77777777" w:rsidTr="004405BC">
        <w:trPr>
          <w:trHeight w:val="876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6E3B5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A859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324C2" w14:textId="44CA10CC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5DD7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65A11E9D" w14:textId="77777777" w:rsidTr="004405BC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F595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2.2.3.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24F32" w14:textId="57F1834F" w:rsidR="009B626D" w:rsidRPr="00774F90" w:rsidRDefault="00065E1E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dhënat për trajnerin i cili e koordinon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punën me trajnerët tjerë</w:t>
            </w:r>
            <w:r w:rsidR="00B21F5D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4F1AD" w14:textId="2E909D0B" w:rsidR="009B626D" w:rsidRPr="00774F90" w:rsidRDefault="00065E1E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Emri dhe Mbiemri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862BF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740388DE" w14:textId="77777777" w:rsidTr="004405BC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05615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2.2.4.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356CC" w14:textId="1EE68A9E" w:rsidR="009B626D" w:rsidRPr="00774F90" w:rsidRDefault="00065E1E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07ECD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Emërtimi i aktit të përgjithshëm të klubit me të cilin specifikohen juridiksionet e trajnerëve të </w:t>
            </w:r>
            <w:r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angazhuar</w:t>
            </w:r>
            <w:r w:rsidR="009B626D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B21F5D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(A kan</w:t>
            </w:r>
            <w:r w:rsidR="003B610B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="00B21F5D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trajner</w:t>
            </w:r>
            <w:r w:rsidR="003B610B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="00B21F5D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t p</w:t>
            </w:r>
            <w:r w:rsidR="003B610B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="00B21F5D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rshkrim t</w:t>
            </w:r>
            <w:r w:rsidR="003B610B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="00B21F5D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vend</w:t>
            </w:r>
            <w:r w:rsidR="003B610B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i</w:t>
            </w:r>
            <w:r w:rsidR="00B21F5D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t t</w:t>
            </w:r>
            <w:r w:rsidR="003B610B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="00B21F5D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detyrave e p</w:t>
            </w:r>
            <w:r w:rsidR="003B610B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="00B21F5D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rgjegj</w:t>
            </w:r>
            <w:r w:rsidR="003B610B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="00B21F5D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sive dhe plan vjetor t</w:t>
            </w:r>
            <w:r w:rsidR="003B610B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="00B21F5D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pun</w:t>
            </w:r>
            <w:r w:rsidR="003B610B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="00B21F5D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s</w:t>
            </w:r>
            <w:r w:rsidR="003B610B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?)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58AA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170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</w:tbl>
    <w:p w14:paraId="46A6ACC7" w14:textId="0839930D" w:rsidR="009B626D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23CB0495" w14:textId="3E7B9E12" w:rsidR="0056086E" w:rsidRDefault="0056086E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276BFF7E" w14:textId="75354E46" w:rsidR="0056086E" w:rsidRDefault="0056086E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1908DAE7" w14:textId="03C292FC" w:rsidR="0056086E" w:rsidRDefault="0056086E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5A8D7076" w14:textId="7F20516E" w:rsidR="0056086E" w:rsidRDefault="0056086E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15E0DEC0" w14:textId="6ECE33E7" w:rsidR="0056086E" w:rsidRDefault="0056086E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77AA220C" w14:textId="54E90D63" w:rsidR="0056086E" w:rsidRDefault="0056086E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0BB35F84" w14:textId="77777777" w:rsidR="0056086E" w:rsidRPr="00774F90" w:rsidRDefault="0056086E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033F1926" w14:textId="5D6BBCC4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74F90">
        <w:rPr>
          <w:rFonts w:ascii="Tahoma" w:eastAsia="Times New Roman" w:hAnsi="Tahoma" w:cs="Tahoma"/>
          <w:b/>
        </w:rPr>
        <w:t xml:space="preserve">2.3. </w:t>
      </w:r>
      <w:r w:rsidR="00065E1E" w:rsidRPr="00774F90">
        <w:rPr>
          <w:rFonts w:ascii="Tahoma" w:eastAsia="Times New Roman" w:hAnsi="Tahoma" w:cs="Tahoma"/>
          <w:b/>
        </w:rPr>
        <w:t>ZYRET</w:t>
      </w:r>
      <w:r w:rsidRPr="00774F90">
        <w:rPr>
          <w:rFonts w:ascii="Tahoma" w:eastAsia="Times New Roman" w:hAnsi="Tahoma" w:cs="Tahoma"/>
          <w:b/>
        </w:rPr>
        <w:t xml:space="preserve">, </w:t>
      </w:r>
      <w:r w:rsidR="00065E1E" w:rsidRPr="00774F90">
        <w:rPr>
          <w:rFonts w:ascii="Tahoma" w:eastAsia="Times New Roman" w:hAnsi="Tahoma" w:cs="Tahoma"/>
          <w:b/>
        </w:rPr>
        <w:t>OBJEKTET SPORTIVE</w:t>
      </w:r>
      <w:r w:rsidRPr="00774F90">
        <w:rPr>
          <w:rFonts w:ascii="Tahoma" w:eastAsia="Times New Roman" w:hAnsi="Tahoma" w:cs="Tahoma"/>
          <w:b/>
        </w:rPr>
        <w:t xml:space="preserve">, </w:t>
      </w:r>
      <w:r w:rsidR="00065E1E" w:rsidRPr="00774F90">
        <w:rPr>
          <w:rFonts w:ascii="Tahoma" w:eastAsia="Times New Roman" w:hAnsi="Tahoma" w:cs="Tahoma"/>
          <w:b/>
        </w:rPr>
        <w:t>PAJISJET SPORTIVE</w:t>
      </w:r>
    </w:p>
    <w:p w14:paraId="26B48BE4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tbl>
      <w:tblPr>
        <w:tblW w:w="15445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86"/>
        <w:gridCol w:w="4595"/>
        <w:gridCol w:w="4678"/>
        <w:gridCol w:w="5386"/>
      </w:tblGrid>
      <w:tr w:rsidR="009B626D" w:rsidRPr="00774F90" w14:paraId="46B32944" w14:textId="77777777" w:rsidTr="008E74FD">
        <w:trPr>
          <w:trHeight w:val="215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76F70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2.3.1.</w:t>
            </w:r>
          </w:p>
        </w:tc>
        <w:tc>
          <w:tcPr>
            <w:tcW w:w="4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B02B6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4B13F707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57F8AB7F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9D80CD0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7070740E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25213DE4" w14:textId="1DAD54E9" w:rsidR="009B626D" w:rsidRPr="00774F90" w:rsidRDefault="00065E1E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dhënat e objekteve sportive për stërvitjet e ekipeve të paraqitura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01099" w14:textId="4B4C4793" w:rsidR="009B626D" w:rsidRPr="00774F90" w:rsidRDefault="00065E1E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Emri i objektit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97CF9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0C5C2990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4BD940B6" w14:textId="77777777" w:rsidTr="008E74FD">
        <w:trPr>
          <w:trHeight w:val="21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2F92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C689D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63203" w14:textId="7E78E257" w:rsidR="009B626D" w:rsidRPr="00774F90" w:rsidRDefault="00065E1E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Lokacioni i objektit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99B45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56A67B69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64ACFCC8" w14:textId="77777777" w:rsidTr="008E74FD">
        <w:trPr>
          <w:trHeight w:val="21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47097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02EF8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698F6" w14:textId="7FF3E971" w:rsidR="009B626D" w:rsidRPr="00F424D5" w:rsidRDefault="00065E1E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424D5">
              <w:rPr>
                <w:rFonts w:ascii="Tahoma" w:eastAsia="Times New Roman" w:hAnsi="Tahoma" w:cs="Tahoma"/>
                <w:b/>
                <w:sz w:val="18"/>
                <w:szCs w:val="18"/>
              </w:rPr>
              <w:t>Struktura dhe sipërfaqja e hapësirës ku mbahen stërvitjet</w:t>
            </w:r>
            <w:r w:rsidR="00C0716A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71066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25397EA9" w14:textId="77777777" w:rsidTr="008E74FD">
        <w:trPr>
          <w:trHeight w:val="21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A7BC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BED3F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93CD7" w14:textId="3FF10B77" w:rsidR="009B626D" w:rsidRPr="00F424D5" w:rsidRDefault="00065E1E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424D5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Struktura dhe sipërfaqja e </w:t>
            </w:r>
            <w:r w:rsidR="00414FB9" w:rsidRPr="00F424D5">
              <w:rPr>
                <w:rFonts w:ascii="Tahoma" w:eastAsia="Times New Roman" w:hAnsi="Tahoma" w:cs="Tahoma"/>
                <w:b/>
                <w:sz w:val="18"/>
                <w:szCs w:val="18"/>
              </w:rPr>
              <w:t>hapësirave përcjellëse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FCB5D" w14:textId="77777777" w:rsidR="009B626D" w:rsidRPr="00774F90" w:rsidRDefault="009B626D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16CB8B55" w14:textId="77777777" w:rsidTr="008E74FD">
        <w:trPr>
          <w:trHeight w:val="21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E500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9EF0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43BC1" w14:textId="6EA2C513" w:rsidR="009B626D" w:rsidRPr="00774F90" w:rsidRDefault="00414FB9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Instalimet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55540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73942E9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59E9D4BE" w14:textId="77777777" w:rsidTr="008E74FD">
        <w:trPr>
          <w:trHeight w:val="21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CEBC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D4DF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3CF92" w14:textId="64F66ADD" w:rsidR="009B626D" w:rsidRPr="00774F90" w:rsidRDefault="00414FB9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Pajisjet teknike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EF6A5" w14:textId="77777777" w:rsidR="009B626D" w:rsidRPr="00774F90" w:rsidRDefault="009B626D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0D88F348" w14:textId="77777777" w:rsidR="009B626D" w:rsidRPr="00774F90" w:rsidRDefault="009B626D" w:rsidP="009B626D">
            <w:pPr>
              <w:tabs>
                <w:tab w:val="left" w:pos="181"/>
              </w:tabs>
              <w:suppressAutoHyphens/>
              <w:spacing w:after="0" w:line="240" w:lineRule="auto"/>
              <w:ind w:firstLine="72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03BB7977" w14:textId="77777777" w:rsidTr="008E74FD">
        <w:trPr>
          <w:trHeight w:val="21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350B7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C789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9FE5C" w14:textId="3F3209BB" w:rsidR="009B626D" w:rsidRPr="005F1CC4" w:rsidRDefault="00414FB9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F1CC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Baza ligjore e përdorimit</w:t>
            </w:r>
            <w:r w:rsidR="00EE5F0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EE5F06" w:rsidRPr="0084764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(qira, marr</w:t>
            </w:r>
            <w:r w:rsidR="0084764F" w:rsidRPr="0084764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ë</w:t>
            </w:r>
            <w:r w:rsidR="00EE5F06" w:rsidRPr="0084764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veshje me komun</w:t>
            </w:r>
            <w:r w:rsidR="0084764F" w:rsidRPr="0084764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ë</w:t>
            </w:r>
            <w:r w:rsidR="00EE5F06" w:rsidRPr="0084764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n, pron</w:t>
            </w:r>
            <w:r w:rsidR="0084764F" w:rsidRPr="0084764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ë</w:t>
            </w:r>
            <w:r w:rsidR="00EE5F06" w:rsidRPr="0084764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si, apo tjet</w:t>
            </w:r>
            <w:r w:rsidR="0084764F" w:rsidRPr="0084764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ë</w:t>
            </w:r>
            <w:r w:rsidR="00EE5F06" w:rsidRPr="0084764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FE54B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5D2C335E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6F6F8923" w14:textId="77777777" w:rsidTr="008E74FD">
        <w:trPr>
          <w:trHeight w:val="286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F7550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2.3.2.</w:t>
            </w:r>
          </w:p>
        </w:tc>
        <w:tc>
          <w:tcPr>
            <w:tcW w:w="4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468EA" w14:textId="6B007D61" w:rsidR="009B626D" w:rsidRPr="00774F90" w:rsidRDefault="00414FB9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dhënat e objektit sportiv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për organizimin e ndeshjeve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98D3C" w14:textId="1EA85591" w:rsidR="009B626D" w:rsidRPr="00774F90" w:rsidRDefault="009B626D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1. </w:t>
            </w:r>
            <w:r w:rsidR="00414FB9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Objekti bazë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C016E" w14:textId="77777777" w:rsidR="009B626D" w:rsidRPr="00774F90" w:rsidRDefault="009B626D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6BE85936" w14:textId="77777777" w:rsidTr="008E74FD">
        <w:trPr>
          <w:trHeight w:val="28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CFC0D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E4DC6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A709C" w14:textId="6248EEBF" w:rsidR="009B626D" w:rsidRPr="00774F90" w:rsidRDefault="00414FB9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Emërtimi i objektit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ED5AD" w14:textId="77777777" w:rsidR="009B626D" w:rsidRPr="00774F90" w:rsidRDefault="009B626D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5D65044D" w14:textId="77777777" w:rsidTr="008E74FD">
        <w:trPr>
          <w:trHeight w:val="28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36720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80FDD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577F0" w14:textId="3DD0EE35" w:rsidR="009B626D" w:rsidRPr="00774F90" w:rsidRDefault="00414FB9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Lokacioni i objektit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7062E" w14:textId="77777777" w:rsidR="009B626D" w:rsidRPr="00774F90" w:rsidRDefault="009B626D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2CFC38C1" w14:textId="77777777" w:rsidTr="008E74FD">
        <w:trPr>
          <w:trHeight w:val="28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2E5E7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A7FEB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A52A2" w14:textId="462C80B4" w:rsidR="009B626D" w:rsidRPr="00F424D5" w:rsidRDefault="00414FB9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424D5">
              <w:rPr>
                <w:rFonts w:ascii="Tahoma" w:eastAsia="Times New Roman" w:hAnsi="Tahoma" w:cs="Tahoma"/>
                <w:b/>
                <w:sz w:val="18"/>
                <w:szCs w:val="18"/>
              </w:rPr>
              <w:t>Struktura dhe sipërfaqja e hapësirës ku mbahen ndeshjet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0D8DC" w14:textId="77777777" w:rsidR="009B626D" w:rsidRPr="00774F90" w:rsidRDefault="009B626D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3BF6FEA4" w14:textId="77777777" w:rsidTr="008E74FD">
        <w:trPr>
          <w:trHeight w:val="28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A0CDE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C88CC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8E661" w14:textId="0F425EE1" w:rsidR="009B626D" w:rsidRPr="00F424D5" w:rsidRDefault="00414FB9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424D5">
              <w:rPr>
                <w:rFonts w:ascii="Tahoma" w:eastAsia="Times New Roman" w:hAnsi="Tahoma" w:cs="Tahoma"/>
                <w:b/>
                <w:sz w:val="18"/>
                <w:szCs w:val="18"/>
              </w:rPr>
              <w:t>Struktura dhe sipërfaqja e hapësirave përcjellëse(t</w:t>
            </w:r>
            <w:r w:rsidR="00F424D5">
              <w:rPr>
                <w:rFonts w:ascii="Tahoma" w:eastAsia="Times New Roman" w:hAnsi="Tahoma" w:cs="Tahoma"/>
                <w:b/>
                <w:sz w:val="18"/>
                <w:szCs w:val="18"/>
              </w:rPr>
              <w:t>u</w:t>
            </w:r>
            <w:r w:rsidRPr="00F424D5">
              <w:rPr>
                <w:rFonts w:ascii="Tahoma" w:eastAsia="Times New Roman" w:hAnsi="Tahoma" w:cs="Tahoma"/>
                <w:b/>
                <w:sz w:val="18"/>
                <w:szCs w:val="18"/>
              </w:rPr>
              <w:t>aletet, teshatoret etj,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B0335" w14:textId="77777777" w:rsidR="009B626D" w:rsidRPr="00774F90" w:rsidRDefault="009B626D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33795873" w14:textId="77777777" w:rsidTr="008E74FD">
        <w:trPr>
          <w:trHeight w:val="28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3B31F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620F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DC353" w14:textId="4091940A" w:rsidR="009B626D" w:rsidRPr="00F424D5" w:rsidRDefault="00414FB9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424D5">
              <w:rPr>
                <w:rFonts w:ascii="Tahoma" w:eastAsia="Times New Roman" w:hAnsi="Tahoma" w:cs="Tahoma"/>
                <w:b/>
                <w:sz w:val="18"/>
                <w:szCs w:val="18"/>
              </w:rPr>
              <w:t>Instalimet</w:t>
            </w:r>
            <w:r w:rsidR="009B626D" w:rsidRPr="00F424D5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(</w:t>
            </w:r>
            <w:r w:rsidR="00C0716A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rryma, </w:t>
            </w:r>
            <w:r w:rsidRPr="00F424D5">
              <w:rPr>
                <w:rFonts w:ascii="Tahoma" w:eastAsia="Times New Roman" w:hAnsi="Tahoma" w:cs="Tahoma"/>
                <w:b/>
                <w:sz w:val="18"/>
                <w:szCs w:val="18"/>
              </w:rPr>
              <w:t>nxemja</w:t>
            </w:r>
            <w:r w:rsidR="009B626D" w:rsidRPr="00F424D5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Pr="00F424D5">
              <w:rPr>
                <w:rFonts w:ascii="Tahoma" w:eastAsia="Times New Roman" w:hAnsi="Tahoma" w:cs="Tahoma"/>
                <w:b/>
                <w:sz w:val="18"/>
                <w:szCs w:val="18"/>
              </w:rPr>
              <w:t>ventilimi etj</w:t>
            </w:r>
            <w:r w:rsidR="009B626D" w:rsidRPr="00F424D5">
              <w:rPr>
                <w:rFonts w:ascii="Tahoma" w:eastAsia="Times New Roman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B13F4" w14:textId="77777777" w:rsidR="009B626D" w:rsidRPr="00774F90" w:rsidRDefault="009B626D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0643062E" w14:textId="77777777" w:rsidTr="008E74FD">
        <w:trPr>
          <w:trHeight w:val="28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30154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6CD48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E0DDC" w14:textId="6BF31348" w:rsidR="009B626D" w:rsidRPr="00E50184" w:rsidRDefault="00414FB9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424D5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Pajisjet teknike </w:t>
            </w:r>
            <w:r w:rsidR="009B626D" w:rsidRPr="00F424D5">
              <w:rPr>
                <w:rFonts w:ascii="Tahoma" w:eastAsia="Times New Roman" w:hAnsi="Tahoma" w:cs="Tahoma"/>
                <w:b/>
                <w:sz w:val="18"/>
                <w:szCs w:val="18"/>
              </w:rPr>
              <w:t>(</w:t>
            </w:r>
            <w:r w:rsidRPr="00F424D5">
              <w:rPr>
                <w:rFonts w:ascii="Tahoma" w:eastAsia="Times New Roman" w:hAnsi="Tahoma" w:cs="Tahoma"/>
                <w:b/>
                <w:sz w:val="18"/>
                <w:szCs w:val="18"/>
              </w:rPr>
              <w:t>koshat</w:t>
            </w:r>
            <w:r w:rsidR="009B626D" w:rsidRPr="00F424D5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Pr="00F424D5">
              <w:rPr>
                <w:rFonts w:ascii="Tahoma" w:eastAsia="Times New Roman" w:hAnsi="Tahoma" w:cs="Tahoma"/>
                <w:b/>
                <w:sz w:val="18"/>
                <w:szCs w:val="18"/>
              </w:rPr>
              <w:t>semaforat</w:t>
            </w:r>
            <w:r w:rsidR="003C511E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, 24 sec, shigjeta, bonusi</w:t>
            </w:r>
            <w:r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etj</w:t>
            </w:r>
            <w:r w:rsidR="009B626D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.)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68E6E" w14:textId="77777777" w:rsidR="009B626D" w:rsidRPr="00774F90" w:rsidRDefault="009B626D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2D6CCCDC" w14:textId="77777777" w:rsidTr="008E74FD">
        <w:trPr>
          <w:trHeight w:val="28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0BB9F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AA358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945FA" w14:textId="7DE26D1E" w:rsidR="009B626D" w:rsidRPr="00774F90" w:rsidRDefault="00414FB9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Numri i ulëseve për shikues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E6DF2" w14:textId="77777777" w:rsidR="009B626D" w:rsidRPr="00774F90" w:rsidRDefault="009B626D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673EDAF3" w14:textId="77777777" w:rsidTr="008E74FD">
        <w:trPr>
          <w:trHeight w:val="28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BD5A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F8D27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70130" w14:textId="6735FB58" w:rsidR="009B626D" w:rsidRPr="00774F90" w:rsidRDefault="00414FB9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Të dhënat për </w:t>
            </w:r>
            <w:r w:rsidR="008E74F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shfrytëzimin e objektit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5731" w14:textId="77777777" w:rsidR="009B626D" w:rsidRPr="00774F90" w:rsidRDefault="009B626D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508EA3D5" w14:textId="77777777" w:rsidTr="008E74FD">
        <w:trPr>
          <w:trHeight w:val="28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2888C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D4EC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33188" w14:textId="30AC81CB" w:rsidR="009B626D" w:rsidRPr="00774F90" w:rsidRDefault="008E74FD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është objekti i evidentuar në l</w:t>
            </w:r>
            <w:r w:rsidR="00920AD6">
              <w:rPr>
                <w:rFonts w:ascii="Tahoma" w:eastAsia="Times New Roman" w:hAnsi="Tahoma" w:cs="Tahoma"/>
                <w:b/>
                <w:sz w:val="18"/>
                <w:szCs w:val="18"/>
              </w:rPr>
              <w:t>i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stën shtetërore të objekteve sportive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00C24" w14:textId="77777777" w:rsidR="009B626D" w:rsidRPr="00774F90" w:rsidRDefault="009B626D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49690E6E" w14:textId="77777777" w:rsidTr="008E74FD">
        <w:trPr>
          <w:trHeight w:val="28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0BA8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BE760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82253" w14:textId="0CA56744" w:rsidR="009B626D" w:rsidRPr="00774F90" w:rsidRDefault="008E74FD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Baza juridike e shfrytëzimit të objektit</w:t>
            </w:r>
            <w:r w:rsidR="0084764F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EE5F06" w:rsidRPr="0084764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(qira, marr</w:t>
            </w:r>
            <w:r w:rsidR="0084764F" w:rsidRPr="0084764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ë</w:t>
            </w:r>
            <w:r w:rsidR="00EE5F06" w:rsidRPr="0084764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veshje me komun</w:t>
            </w:r>
            <w:r w:rsidR="0084764F" w:rsidRPr="0084764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ë</w:t>
            </w:r>
            <w:r w:rsidR="00EE5F06" w:rsidRPr="0084764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n, pron</w:t>
            </w:r>
            <w:r w:rsidR="0084764F" w:rsidRPr="0084764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ë</w:t>
            </w:r>
            <w:r w:rsidR="00EE5F06" w:rsidRPr="0084764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si, apo tjet</w:t>
            </w:r>
            <w:r w:rsidR="0084764F" w:rsidRPr="0084764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ë</w:t>
            </w:r>
            <w:r w:rsidR="00EE5F06" w:rsidRPr="0084764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97277" w14:textId="77777777" w:rsidR="009B626D" w:rsidRPr="00774F90" w:rsidRDefault="009B626D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759A05B1" w14:textId="77777777" w:rsidTr="008E74FD">
        <w:trPr>
          <w:trHeight w:val="538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B6B9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AC988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24C2A" w14:textId="19ECBA54" w:rsidR="009B626D" w:rsidRPr="00774F90" w:rsidRDefault="009B626D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2. </w:t>
            </w:r>
            <w:r w:rsidR="008E74F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Objekti shtesë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08E26" w14:textId="77777777" w:rsidR="009B626D" w:rsidRPr="00774F90" w:rsidRDefault="009B626D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B626D" w:rsidRPr="00774F90" w14:paraId="37351ADC" w14:textId="77777777" w:rsidTr="008E74FD">
        <w:trPr>
          <w:trHeight w:val="559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958D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27F49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9D010" w14:textId="7CAD37E6" w:rsidR="009B626D" w:rsidRPr="00774F90" w:rsidRDefault="009B626D" w:rsidP="009B626D">
            <w:pPr>
              <w:tabs>
                <w:tab w:val="left" w:pos="1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(</w:t>
            </w:r>
            <w:r w:rsidR="008E74F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dhënat e njëjta si për objektin kryesor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FC6A8" w14:textId="77777777" w:rsidR="009B626D" w:rsidRPr="00774F90" w:rsidRDefault="009B626D" w:rsidP="009B626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9B626D" w:rsidRPr="00774F90" w14:paraId="5B909BC2" w14:textId="77777777" w:rsidTr="008E74FD">
        <w:trPr>
          <w:trHeight w:val="240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43F45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2.3.3.</w:t>
            </w:r>
          </w:p>
        </w:tc>
        <w:tc>
          <w:tcPr>
            <w:tcW w:w="4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BE946" w14:textId="52DA6FAD" w:rsidR="009B626D" w:rsidRPr="00774F90" w:rsidRDefault="008E74F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Të dhënat e zyrës së klubit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0E689" w14:textId="3B6B1EA2" w:rsidR="009B626D" w:rsidRPr="00774F90" w:rsidRDefault="008E74F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Lokacioni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91A3F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7D9C465D" w14:textId="77777777" w:rsidTr="008E74FD">
        <w:trPr>
          <w:trHeight w:val="24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43625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E0D05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6204" w14:textId="5AD2BA8B" w:rsidR="009B626D" w:rsidRPr="00774F90" w:rsidRDefault="008E74F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Struktura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B0E3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63E70084" w14:textId="77777777" w:rsidTr="008E74FD">
        <w:trPr>
          <w:trHeight w:val="24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4527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BD89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04E4D" w14:textId="237DA026" w:rsidR="009B626D" w:rsidRPr="00774F90" w:rsidRDefault="008E74F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Sipërfaqja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C414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482102B8" w14:textId="77777777" w:rsidTr="008E74FD">
        <w:trPr>
          <w:trHeight w:val="24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BAC35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A487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9F310" w14:textId="5934D400" w:rsidR="009B626D" w:rsidRPr="00774F90" w:rsidRDefault="008E74F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Baza juridike e shfrytëzimit të zyrës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88C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5100676C" w14:textId="77777777" w:rsidTr="00207ECD">
        <w:trPr>
          <w:trHeight w:val="179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7483D" w14:textId="2A70C46F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2.3.</w:t>
            </w:r>
            <w:r w:rsidR="00365700">
              <w:rPr>
                <w:rFonts w:ascii="Tahoma" w:eastAsia="Times New Roman" w:hAnsi="Tahoma" w:cs="Tahoma"/>
                <w:b/>
                <w:sz w:val="20"/>
                <w:szCs w:val="20"/>
              </w:rPr>
              <w:t>4</w:t>
            </w: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B234C" w14:textId="3111B2E9" w:rsidR="009B626D" w:rsidRPr="00FD3147" w:rsidRDefault="008E74F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D3147">
              <w:rPr>
                <w:rFonts w:ascii="Tahoma" w:eastAsia="Times New Roman" w:hAnsi="Tahoma" w:cs="Tahoma"/>
                <w:b/>
                <w:sz w:val="18"/>
                <w:szCs w:val="18"/>
              </w:rPr>
              <w:t>Të dhënat për pajisjet e zyrës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4D96D" w14:textId="77777777" w:rsidR="008E00D6" w:rsidRDefault="008E00D6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15A6BA90" w14:textId="77777777" w:rsidR="008E00D6" w:rsidRDefault="008E00D6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06B62455" w14:textId="3AC43EB7" w:rsidR="009B626D" w:rsidRDefault="008E74F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D3147">
              <w:rPr>
                <w:rFonts w:ascii="Tahoma" w:eastAsia="Times New Roman" w:hAnsi="Tahoma" w:cs="Tahoma"/>
                <w:b/>
                <w:sz w:val="18"/>
                <w:szCs w:val="18"/>
              </w:rPr>
              <w:t>Tavolina</w:t>
            </w:r>
          </w:p>
          <w:p w14:paraId="2CABA75B" w14:textId="77777777" w:rsidR="00207ECD" w:rsidRPr="00FD3147" w:rsidRDefault="00207EC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49C7EF6" w14:textId="50400A9A" w:rsidR="009B626D" w:rsidRDefault="00920AD6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D3147">
              <w:rPr>
                <w:rFonts w:ascii="Tahoma" w:eastAsia="Times New Roman" w:hAnsi="Tahoma" w:cs="Tahoma"/>
                <w:b/>
                <w:sz w:val="18"/>
                <w:szCs w:val="18"/>
              </w:rPr>
              <w:t>Karriget</w:t>
            </w:r>
          </w:p>
          <w:p w14:paraId="43E386CB" w14:textId="77777777" w:rsidR="00207ECD" w:rsidRPr="00FD3147" w:rsidRDefault="00207EC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279D33D0" w14:textId="77777777" w:rsidR="00207ECD" w:rsidRDefault="00D070F8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D3147">
              <w:rPr>
                <w:rFonts w:ascii="Tahoma" w:eastAsia="Times New Roman" w:hAnsi="Tahoma" w:cs="Tahoma"/>
                <w:b/>
                <w:sz w:val="18"/>
                <w:szCs w:val="18"/>
              </w:rPr>
              <w:t>Dollapët</w:t>
            </w:r>
          </w:p>
          <w:p w14:paraId="52BF720B" w14:textId="54D97A31" w:rsidR="009B626D" w:rsidRDefault="0030132C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br/>
            </w:r>
            <w:r w:rsidRPr="003527C5">
              <w:rPr>
                <w:rFonts w:ascii="Tahoma" w:eastAsia="Times New Roman" w:hAnsi="Tahoma" w:cs="Tahoma"/>
                <w:b/>
                <w:sz w:val="18"/>
                <w:szCs w:val="18"/>
              </w:rPr>
              <w:t>Lidhja me internet</w:t>
            </w:r>
          </w:p>
          <w:p w14:paraId="36319C84" w14:textId="77777777" w:rsidR="00207ECD" w:rsidRPr="00FD3147" w:rsidRDefault="00207EC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586DF33" w14:textId="7E66FC00" w:rsidR="009B626D" w:rsidRPr="00FD3147" w:rsidRDefault="008E74F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D3147">
              <w:rPr>
                <w:rFonts w:ascii="Tahoma" w:eastAsia="Times New Roman" w:hAnsi="Tahoma" w:cs="Tahoma"/>
                <w:b/>
                <w:sz w:val="18"/>
                <w:szCs w:val="18"/>
              </w:rPr>
              <w:t>Telefoni (fiks apo mobil)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ED2C0" w14:textId="714481E8" w:rsidR="003527C5" w:rsidRDefault="0030132C" w:rsidP="00207EC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AF607C">
              <w:rPr>
                <w:rFonts w:ascii="Times New Roman" w:eastAsia="Times New Roman" w:hAnsi="Times New Roman" w:cs="Times New Roman"/>
                <w:szCs w:val="24"/>
                <w:highlight w:val="red"/>
              </w:rPr>
              <w:br/>
            </w:r>
          </w:p>
          <w:p w14:paraId="3905F3E2" w14:textId="4071E1C0" w:rsidR="00207ECD" w:rsidRPr="003527C5" w:rsidRDefault="003527C5" w:rsidP="00207EC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8E00D6"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E21F43" wp14:editId="6176AA5E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22860</wp:posOffset>
                      </wp:positionV>
                      <wp:extent cx="152400" cy="1333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B9C51D" id="Rectangle 6" o:spid="_x0000_s1026" style="position:absolute;margin-left:22.75pt;margin-top:1.8pt;width:12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" filled="f" strokecolor="black [3213]" strokeweight="1pt"/>
                  </w:pict>
                </mc:Fallback>
              </mc:AlternateContent>
            </w:r>
            <w:r w:rsidR="00207ECD" w:rsidRPr="003527C5">
              <w:rPr>
                <w:rFonts w:ascii="Tahoma" w:eastAsia="Times New Roman" w:hAnsi="Tahoma" w:cs="Tahoma"/>
                <w:bCs/>
                <w:sz w:val="20"/>
                <w:szCs w:val="20"/>
              </w:rPr>
              <w:t>a)</w:t>
            </w:r>
          </w:p>
          <w:p w14:paraId="08C16465" w14:textId="5F30E7E4" w:rsidR="00207ECD" w:rsidRPr="003527C5" w:rsidRDefault="00207ECD" w:rsidP="00207EC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527C5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</w:t>
            </w:r>
          </w:p>
          <w:p w14:paraId="6254CA7D" w14:textId="33E4472F" w:rsidR="00207ECD" w:rsidRPr="003527C5" w:rsidRDefault="00207ECD" w:rsidP="00207EC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527C5">
              <w:rPr>
                <w:rFonts w:ascii="Times New Roman" w:eastAsia="Times New Roman" w:hAnsi="Times New Roman" w:cs="Times New Roman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7EB095" wp14:editId="17DABBEE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17145</wp:posOffset>
                      </wp:positionV>
                      <wp:extent cx="152400" cy="1333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122A7D" id="Rectangle 7" o:spid="_x0000_s1026" style="position:absolute;margin-left:22.65pt;margin-top:1.35pt;width:12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" filled="f" strokecolor="black [3213]" strokeweight="1pt"/>
                  </w:pict>
                </mc:Fallback>
              </mc:AlternateContent>
            </w:r>
            <w:r w:rsidRPr="003527C5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b)    </w:t>
            </w:r>
          </w:p>
          <w:p w14:paraId="21E2F408" w14:textId="346A0529" w:rsidR="00207ECD" w:rsidRPr="003527C5" w:rsidRDefault="00207ECD" w:rsidP="00207EC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527C5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</w:p>
          <w:p w14:paraId="3F1C14A2" w14:textId="19B3FF18" w:rsidR="00207ECD" w:rsidRPr="003527C5" w:rsidRDefault="00207ECD" w:rsidP="00207EC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527C5">
              <w:rPr>
                <w:rFonts w:ascii="Times New Roman" w:eastAsia="Times New Roman" w:hAnsi="Times New Roman" w:cs="Times New Roman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6E90E1" wp14:editId="129CA187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7620</wp:posOffset>
                      </wp:positionV>
                      <wp:extent cx="152400" cy="1333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01CF4E" id="Rectangle 8" o:spid="_x0000_s1026" style="position:absolute;margin-left:22.65pt;margin-top:.6pt;width:12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" filled="f" strokecolor="black [3213]" strokeweight="1pt"/>
                  </w:pict>
                </mc:Fallback>
              </mc:AlternateContent>
            </w:r>
            <w:r w:rsidRPr="003527C5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c)    </w:t>
            </w:r>
          </w:p>
          <w:p w14:paraId="29CC7F23" w14:textId="27863871" w:rsidR="00207ECD" w:rsidRPr="003527C5" w:rsidRDefault="00207ECD" w:rsidP="00207EC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14:paraId="2F5501B5" w14:textId="7C48FFB5" w:rsidR="003527C5" w:rsidRDefault="00207ECD" w:rsidP="00207EC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527C5">
              <w:rPr>
                <w:rFonts w:ascii="Times New Roman" w:eastAsia="Times New Roman" w:hAnsi="Times New Roman" w:cs="Times New Roman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C35ADD" wp14:editId="5020A150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7620</wp:posOffset>
                      </wp:positionV>
                      <wp:extent cx="152400" cy="1333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73495" id="Rectangle 9" o:spid="_x0000_s1026" style="position:absolute;margin-left:22.65pt;margin-top:.6pt;width:12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" filled="f" strokecolor="black [3213]" strokeweight="1pt"/>
                  </w:pict>
                </mc:Fallback>
              </mc:AlternateContent>
            </w:r>
            <w:r w:rsidR="00E50184">
              <w:rPr>
                <w:rFonts w:ascii="Tahoma" w:eastAsia="Times New Roman" w:hAnsi="Tahoma" w:cs="Tahoma"/>
                <w:bCs/>
                <w:sz w:val="20"/>
                <w:szCs w:val="20"/>
              </w:rPr>
              <w:t>ç</w:t>
            </w:r>
            <w:r w:rsidRPr="003527C5">
              <w:rPr>
                <w:rFonts w:ascii="Tahoma" w:eastAsia="Times New Roman" w:hAnsi="Tahoma" w:cs="Tahoma"/>
                <w:bCs/>
                <w:sz w:val="20"/>
                <w:szCs w:val="20"/>
              </w:rPr>
              <w:t>)</w:t>
            </w:r>
          </w:p>
          <w:p w14:paraId="0D908B24" w14:textId="7D137686" w:rsidR="003527C5" w:rsidRDefault="003527C5" w:rsidP="00207EC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527C5">
              <w:rPr>
                <w:rFonts w:ascii="Times New Roman" w:eastAsia="Times New Roman" w:hAnsi="Times New Roman" w:cs="Times New Roman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4B1F1F0" wp14:editId="33AD63A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161290</wp:posOffset>
                      </wp:positionV>
                      <wp:extent cx="152400" cy="1333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A8CD5" id="Rectangle 18" o:spid="_x0000_s1026" style="position:absolute;margin-left:22.65pt;margin-top:12.7pt;width:12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" filled="f" strokecolor="black [3213]" strokeweight="1pt"/>
                  </w:pict>
                </mc:Fallback>
              </mc:AlternateContent>
            </w:r>
          </w:p>
          <w:p w14:paraId="28C976FC" w14:textId="25799F34" w:rsidR="00207ECD" w:rsidRPr="003527C5" w:rsidRDefault="00E50184" w:rsidP="00207EC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d</w:t>
            </w:r>
            <w:r w:rsidR="003527C5">
              <w:rPr>
                <w:rFonts w:ascii="Tahoma" w:eastAsia="Times New Roman" w:hAnsi="Tahoma" w:cs="Tahoma"/>
                <w:bCs/>
                <w:sz w:val="20"/>
                <w:szCs w:val="20"/>
              </w:rPr>
              <w:t>)</w:t>
            </w:r>
            <w:r w:rsidR="00207ECD" w:rsidRPr="003527C5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</w:t>
            </w:r>
          </w:p>
          <w:p w14:paraId="722D5AC7" w14:textId="5C03A370" w:rsidR="009B626D" w:rsidRPr="00774F90" w:rsidRDefault="009B626D" w:rsidP="0030132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5519523F" w14:textId="77777777" w:rsidTr="008E74FD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C8011" w14:textId="52401B09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2.3.</w:t>
            </w:r>
            <w:r w:rsidR="00491B7F">
              <w:rPr>
                <w:rFonts w:ascii="Tahoma" w:eastAsia="Times New Roman" w:hAnsi="Tahoma" w:cs="Tahoma"/>
                <w:b/>
                <w:sz w:val="20"/>
                <w:szCs w:val="20"/>
              </w:rPr>
              <w:t>5</w:t>
            </w: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9B9E3" w14:textId="249C9D48" w:rsidR="009B626D" w:rsidRPr="00774F90" w:rsidRDefault="008E74F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dhënat për pajisjet e ndihmës së shpejtë në objektin sportiv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CE54C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5786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 w14:paraId="57CC909C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1000B006" w14:textId="77777777" w:rsidR="00B83965" w:rsidRDefault="00B83965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5DD4A5DC" w14:textId="53842808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74F90">
        <w:rPr>
          <w:rFonts w:ascii="Tahoma" w:eastAsia="Times New Roman" w:hAnsi="Tahoma" w:cs="Tahoma"/>
          <w:b/>
        </w:rPr>
        <w:t xml:space="preserve">2.4. </w:t>
      </w:r>
      <w:r w:rsidR="008E74FD" w:rsidRPr="00774F90">
        <w:rPr>
          <w:rFonts w:ascii="Tahoma" w:eastAsia="Times New Roman" w:hAnsi="Tahoma" w:cs="Tahoma"/>
          <w:b/>
        </w:rPr>
        <w:t>ORGANIZIMI I BRENDSHËM DHE MJETET FINANCIARE</w:t>
      </w:r>
    </w:p>
    <w:p w14:paraId="41EBC60F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0"/>
          <w:szCs w:val="10"/>
        </w:rPr>
      </w:pPr>
    </w:p>
    <w:tbl>
      <w:tblPr>
        <w:tblW w:w="15445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912"/>
        <w:gridCol w:w="5320"/>
        <w:gridCol w:w="4252"/>
        <w:gridCol w:w="4961"/>
      </w:tblGrid>
      <w:tr w:rsidR="009B626D" w:rsidRPr="00774F90" w14:paraId="5CC3F76A" w14:textId="77777777" w:rsidTr="00A93DD8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9FED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2.4.1.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1A22B" w14:textId="6665A32C" w:rsidR="009B626D" w:rsidRPr="00774F90" w:rsidRDefault="00A93DD8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dhënat  e regjistrimit të klubit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72A55" w14:textId="649C05C4" w:rsidR="009B626D" w:rsidRPr="00774F90" w:rsidRDefault="00A93DD8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Numri dhe data e vendimit për regjistrim në organin përkatës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FC92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7348B4A5" w14:textId="77777777" w:rsidTr="00A93DD8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41A82" w14:textId="2A73127C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2.4.</w:t>
            </w:r>
            <w:r w:rsidR="00A93DD8"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2</w:t>
            </w: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9B47B" w14:textId="533E4B27" w:rsidR="009B626D" w:rsidRPr="003A5D64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DC8EB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1D157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476E0075" w14:textId="77777777" w:rsidTr="00A93DD8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70711" w14:textId="5357F341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2.4.</w:t>
            </w:r>
            <w:r w:rsidR="00A93DD8"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3</w:t>
            </w: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6EB06" w14:textId="359BA907" w:rsidR="009B626D" w:rsidRPr="00774F90" w:rsidRDefault="00C00D30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Aktet e përgjithshme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(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Statuti dhe Rregullorja di</w:t>
            </w:r>
            <w:r w:rsidR="003A5D64">
              <w:rPr>
                <w:rFonts w:ascii="Tahoma" w:eastAsia="Times New Roman" w:hAnsi="Tahoma" w:cs="Tahoma"/>
                <w:b/>
                <w:sz w:val="18"/>
                <w:szCs w:val="18"/>
              </w:rPr>
              <w:t>s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iplinore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30278" w14:textId="48B2E055" w:rsidR="009B626D" w:rsidRPr="00774F90" w:rsidRDefault="00C00D30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Emërtimi i akteve dhe data e hyrjes në fuqi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2A5C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4DFFE81D" w14:textId="77777777" w:rsidTr="00A93DD8">
        <w:trPr>
          <w:trHeight w:val="658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46171" w14:textId="772685D6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2.4.</w:t>
            </w:r>
            <w:r w:rsidR="00A93DD8"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4</w:t>
            </w: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B1D31" w14:textId="0605E9BB" w:rsidR="009B626D" w:rsidRPr="00774F90" w:rsidRDefault="00C00D30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dhënat për organet e klubit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BC547" w14:textId="1D48AD96" w:rsidR="009B626D" w:rsidRPr="00774F90" w:rsidRDefault="00C00D30" w:rsidP="009B626D">
            <w:pPr>
              <w:tabs>
                <w:tab w:val="left" w:pos="9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Kuvendi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: 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fillimi i mandatit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,</w:t>
            </w:r>
            <w:r w:rsidR="0045061F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numri i përgjithshëm i </w:t>
            </w:r>
            <w:r w:rsidR="0045061F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anëtar</w:t>
            </w:r>
            <w:r w:rsidR="0045061F" w:rsidRPr="0045061F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="0045061F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ve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,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data e kuvendit të fundit të mbajtur (të rregullt)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C24E3" w14:textId="77777777" w:rsidR="009B626D" w:rsidRPr="00774F90" w:rsidRDefault="009B626D" w:rsidP="009B626D">
            <w:pPr>
              <w:tabs>
                <w:tab w:val="left" w:pos="91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00376DD6" w14:textId="77777777" w:rsidTr="00A93DD8">
        <w:trPr>
          <w:trHeight w:val="654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87D98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720FC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94B9F" w14:textId="07A2FF9C" w:rsidR="009B626D" w:rsidRPr="00774F90" w:rsidRDefault="00C00D30" w:rsidP="009B626D">
            <w:pPr>
              <w:tabs>
                <w:tab w:val="left" w:pos="9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Udhëheqësia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: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Numri i përgjithshëm i </w:t>
            </w:r>
            <w:r w:rsidR="0045061F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an</w:t>
            </w:r>
            <w:r w:rsidR="0045061F" w:rsidRPr="0045061F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="0045061F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tarëve, fillimi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i mandateve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emrat dhe mbiemrat e an</w:t>
            </w:r>
            <w:r w:rsidR="00340F05" w:rsidRPr="00340F05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tarëve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emri dhe mbiemri i kryetarit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6F812" w14:textId="77777777" w:rsidR="009B626D" w:rsidRPr="00774F90" w:rsidRDefault="009B626D" w:rsidP="009B626D">
            <w:pPr>
              <w:tabs>
                <w:tab w:val="left" w:pos="91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1A858600" w14:textId="77777777" w:rsidTr="00A93DD8">
        <w:trPr>
          <w:trHeight w:val="654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D4D0F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219A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E3444" w14:textId="271C230B" w:rsidR="009B626D" w:rsidRPr="00774F90" w:rsidRDefault="00C00D30" w:rsidP="009B626D">
            <w:pPr>
              <w:tabs>
                <w:tab w:val="left" w:pos="9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Këshilli </w:t>
            </w:r>
            <w:r w:rsidR="00C070C6">
              <w:rPr>
                <w:rFonts w:ascii="Tahoma" w:eastAsia="Times New Roman" w:hAnsi="Tahoma" w:cs="Tahoma"/>
                <w:b/>
                <w:sz w:val="18"/>
                <w:szCs w:val="18"/>
              </w:rPr>
              <w:t>M</w:t>
            </w:r>
            <w:r w:rsidR="00C070C6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bikëqyrës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: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Numri i përgjithshëm i an</w:t>
            </w:r>
            <w:r w:rsidR="00C070C6" w:rsidRPr="00C070C6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tarëve,</w:t>
            </w:r>
            <w:r w:rsidR="00C070C6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f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illimi i mandateve, emrat dhe mbiemrat e an</w:t>
            </w:r>
            <w:r w:rsidR="0091792B" w:rsidRPr="0091792B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tarëve, emri dhe mbiemri i kryetarit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7FB6E" w14:textId="77777777" w:rsidR="009B626D" w:rsidRPr="00774F90" w:rsidRDefault="009B626D" w:rsidP="009B626D">
            <w:pPr>
              <w:tabs>
                <w:tab w:val="left" w:pos="91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63D4AC04" w14:textId="77777777" w:rsidTr="00A93DD8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D4136" w14:textId="6368F0F4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2.4.</w:t>
            </w:r>
            <w:r w:rsidR="00A93DD8"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5</w:t>
            </w: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B888A" w14:textId="21812463" w:rsidR="009B626D" w:rsidRPr="00774F90" w:rsidRDefault="00175B15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Përkujdesja mjekësore e sportistëve të regjistruar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 (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mjeku i klubit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fizioterapeuti etj.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1DA64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41A5F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70D719AE" w14:textId="77777777" w:rsidTr="00A93DD8">
        <w:trPr>
          <w:trHeight w:hRule="exact" w:val="408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7F8CE" w14:textId="69CA8230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2.4.</w:t>
            </w:r>
            <w:r w:rsidR="00A93DD8"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6</w:t>
            </w: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0F17F" w14:textId="2CCDF275" w:rsidR="009B626D" w:rsidRPr="00774F90" w:rsidRDefault="00175B15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është kryer kontrollimi mjekësor i sportistëve të regjistruar në mjekësinë sportive</w:t>
            </w:r>
            <w:r w:rsidR="00FE6F6C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D55F4" w14:textId="28C62B70" w:rsidR="009B626D" w:rsidRPr="00774F90" w:rsidRDefault="00175B15" w:rsidP="009B626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PO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729B0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0CCE7215" w14:textId="77777777" w:rsidTr="00A93DD8">
        <w:trPr>
          <w:trHeight w:hRule="exact" w:val="416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112C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981B4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1BF70" w14:textId="5C8D160A" w:rsidR="009B626D" w:rsidRPr="00774F90" w:rsidRDefault="00175B15" w:rsidP="009B626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JO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A1ED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66CF99D7" w14:textId="77777777" w:rsidTr="00A93DD8">
        <w:trPr>
          <w:trHeight w:val="301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83AFE" w14:textId="4F4A6639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2.4.</w:t>
            </w:r>
            <w:r w:rsidR="00175B15"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7</w:t>
            </w: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BEDF3" w14:textId="7372A76C" w:rsidR="009B626D" w:rsidRPr="00774F90" w:rsidRDefault="00175B15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është klubi përgjegjës për të gjitha kategoritë pjesëmarrëse nëpër ligat përkatëse</w:t>
            </w:r>
            <w:r w:rsidR="00F75B65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46EA5" w14:textId="106E7A76" w:rsidR="009B626D" w:rsidRPr="00774F90" w:rsidRDefault="00175B15" w:rsidP="009B626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PO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5BB4E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06CCFA3F" w14:textId="77777777" w:rsidTr="00A93DD8">
        <w:trPr>
          <w:trHeight w:val="30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DCCB5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32268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BC3C6" w14:textId="34509672" w:rsidR="009B626D" w:rsidRPr="00774F90" w:rsidRDefault="00175B15" w:rsidP="009B626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JO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27485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4774FC6B" w14:textId="77777777" w:rsidTr="00A93DD8">
        <w:trPr>
          <w:trHeight w:val="512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77F5B" w14:textId="40682BFB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2.4.</w:t>
            </w:r>
            <w:r w:rsidR="00491B7F">
              <w:rPr>
                <w:rFonts w:ascii="Tahoma" w:eastAsia="Times New Roman" w:hAnsi="Tahoma" w:cs="Tahoma"/>
                <w:b/>
                <w:sz w:val="20"/>
                <w:szCs w:val="20"/>
              </w:rPr>
              <w:t>8</w:t>
            </w:r>
            <w:r w:rsidRPr="00774F90">
              <w:rPr>
                <w:rFonts w:ascii="Tahoma" w:eastAsia="Times New Roman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D99E7" w14:textId="2FF1E4FF" w:rsidR="009B626D" w:rsidRPr="00774F90" w:rsidRDefault="00175B15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Mjetet e planifikuara financiare për pjesëmarrjen e klubit në të gjitha garat, përgjatë </w:t>
            </w:r>
            <w:r w:rsidR="002567DC">
              <w:rPr>
                <w:rFonts w:ascii="Tahoma" w:eastAsia="Times New Roman" w:hAnsi="Tahoma" w:cs="Tahoma"/>
                <w:b/>
                <w:sz w:val="18"/>
                <w:szCs w:val="18"/>
              </w:rPr>
              <w:t>edicionit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2567DC">
              <w:rPr>
                <w:rFonts w:ascii="Tahoma" w:eastAsia="Times New Roman" w:hAnsi="Tahoma" w:cs="Tahoma"/>
                <w:b/>
                <w:sz w:val="18"/>
                <w:szCs w:val="18"/>
              </w:rPr>
              <w:t>t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ë plotë garuese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61693" w14:textId="121CC7AD" w:rsidR="009B626D" w:rsidRPr="00774F90" w:rsidRDefault="00175B15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Mjetet e planifikuara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(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në total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hyrat dhe shpenzimet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,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struktura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CCF36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4845FADF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3FB615F4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56464DF3" w14:textId="77777777" w:rsidTr="00A93DD8">
        <w:trPr>
          <w:trHeight w:val="509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47959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03B6D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4943F" w14:textId="29C571FC" w:rsidR="009B626D" w:rsidRPr="00EA5445" w:rsidRDefault="00175B15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A5445">
              <w:rPr>
                <w:rFonts w:ascii="Tahoma" w:eastAsia="Times New Roman" w:hAnsi="Tahoma" w:cs="Tahoma"/>
                <w:b/>
                <w:sz w:val="18"/>
                <w:szCs w:val="18"/>
              </w:rPr>
              <w:t>Mjetet e planifikuara për skuadrën e seniorëve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811F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297561AF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17313837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2D8BD677" w14:textId="77777777" w:rsidTr="00A93DD8">
        <w:trPr>
          <w:trHeight w:val="509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9576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B6C2D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DF0D" w14:textId="1A7097A5" w:rsidR="009B626D" w:rsidRPr="00EA5445" w:rsidRDefault="00175B15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A5445">
              <w:rPr>
                <w:rFonts w:ascii="Tahoma" w:eastAsia="Times New Roman" w:hAnsi="Tahoma" w:cs="Tahoma"/>
                <w:b/>
                <w:sz w:val="18"/>
                <w:szCs w:val="18"/>
              </w:rPr>
              <w:t>Mjetet e planifikuara për gjeneratat e reja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6D45B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74DD90B4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73054DF0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541D4F79" w14:textId="77777777" w:rsidTr="00A93DD8">
        <w:trPr>
          <w:trHeight w:val="509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F6AD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1E118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51149" w14:textId="5220299F" w:rsidR="009B626D" w:rsidRPr="00774F90" w:rsidRDefault="00175B15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Organi që e ka miratuar </w:t>
            </w:r>
            <w:r w:rsidR="00F243CB">
              <w:rPr>
                <w:rFonts w:ascii="Tahoma" w:eastAsia="Times New Roman" w:hAnsi="Tahoma" w:cs="Tahoma"/>
                <w:b/>
                <w:sz w:val="18"/>
                <w:szCs w:val="18"/>
              </w:rPr>
              <w:t>P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lanin </w:t>
            </w:r>
            <w:r w:rsidR="00F243CB">
              <w:rPr>
                <w:rFonts w:ascii="Tahoma" w:eastAsia="Times New Roman" w:hAnsi="Tahoma" w:cs="Tahoma"/>
                <w:b/>
                <w:sz w:val="18"/>
                <w:szCs w:val="18"/>
              </w:rPr>
              <w:t>F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inanciar për </w:t>
            </w:r>
            <w:r w:rsidR="00F243CB">
              <w:rPr>
                <w:rFonts w:ascii="Tahoma" w:eastAsia="Times New Roman" w:hAnsi="Tahoma" w:cs="Tahoma"/>
                <w:b/>
                <w:sz w:val="18"/>
                <w:szCs w:val="18"/>
              </w:rPr>
              <w:t>edicionin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garues dhe data e miratimit</w:t>
            </w:r>
            <w:r w:rsidR="003C511E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(Kuvendi, Bordi, apo ndonj</w:t>
            </w:r>
            <w:r w:rsidR="003B610B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="003C511E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instanc</w:t>
            </w:r>
            <w:r w:rsidR="003B610B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="003C511E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tjet</w:t>
            </w:r>
            <w:r w:rsidR="003B610B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="003C511E">
              <w:rPr>
                <w:rFonts w:ascii="Tahoma" w:eastAsia="Times New Roman" w:hAnsi="Tahoma" w:cs="Tahoma"/>
                <w:b/>
                <w:sz w:val="18"/>
                <w:szCs w:val="18"/>
              </w:rPr>
              <w:t>r)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506DE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40D55B5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3F081302" w14:textId="77777777" w:rsidTr="00A93DD8">
        <w:trPr>
          <w:trHeight w:val="509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ECA60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66A3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49ED0" w14:textId="6205A1E2" w:rsidR="009B626D" w:rsidRPr="00774F90" w:rsidRDefault="00A76D78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Organi që e ka miratuar </w:t>
            </w:r>
            <w:r w:rsidR="005D7052">
              <w:rPr>
                <w:rFonts w:ascii="Tahoma" w:eastAsia="Times New Roman" w:hAnsi="Tahoma" w:cs="Tahoma"/>
                <w:b/>
                <w:sz w:val="18"/>
                <w:szCs w:val="18"/>
              </w:rPr>
              <w:t>R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aportin </w:t>
            </w:r>
            <w:r w:rsidR="005D7052">
              <w:rPr>
                <w:rFonts w:ascii="Tahoma" w:eastAsia="Times New Roman" w:hAnsi="Tahoma" w:cs="Tahoma"/>
                <w:b/>
                <w:sz w:val="18"/>
                <w:szCs w:val="18"/>
              </w:rPr>
              <w:t>F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inanciar për </w:t>
            </w:r>
            <w:r w:rsidR="005D7052">
              <w:rPr>
                <w:rFonts w:ascii="Tahoma" w:eastAsia="Times New Roman" w:hAnsi="Tahoma" w:cs="Tahoma"/>
                <w:b/>
                <w:sz w:val="18"/>
                <w:szCs w:val="18"/>
              </w:rPr>
              <w:t>edicionin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e kaluar, dhe data e miratimit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D5034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59CAAF09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4FA9C56F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B626D" w:rsidRPr="00774F90" w14:paraId="6DE0FB4A" w14:textId="77777777" w:rsidTr="00A93DD8">
        <w:trPr>
          <w:trHeight w:val="509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E0BD8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92854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CBD3D" w14:textId="6091917D" w:rsidR="009B626D" w:rsidRPr="00774F90" w:rsidRDefault="00A76D78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Të dhënat rreth </w:t>
            </w:r>
            <w:r w:rsidR="005D7052">
              <w:rPr>
                <w:rFonts w:ascii="Tahoma" w:eastAsia="Times New Roman" w:hAnsi="Tahoma" w:cs="Tahoma"/>
                <w:b/>
                <w:sz w:val="18"/>
                <w:szCs w:val="18"/>
              </w:rPr>
              <w:t>A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uditimit të raportit vjetor financiar për vitin e kaluar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492C6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4D2F7698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30E575B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 w14:paraId="1AA721FC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0"/>
          <w:szCs w:val="10"/>
        </w:rPr>
      </w:pPr>
    </w:p>
    <w:p w14:paraId="18CF6D95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0"/>
          <w:szCs w:val="10"/>
        </w:rPr>
      </w:pPr>
    </w:p>
    <w:p w14:paraId="68ABA6F9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0"/>
          <w:szCs w:val="10"/>
        </w:rPr>
      </w:pPr>
    </w:p>
    <w:p w14:paraId="1C3180FE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0"/>
          <w:szCs w:val="10"/>
        </w:rPr>
      </w:pPr>
    </w:p>
    <w:p w14:paraId="322E3E48" w14:textId="39B2A32E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74F90">
        <w:rPr>
          <w:rFonts w:ascii="Tahoma" w:eastAsia="Times New Roman" w:hAnsi="Tahoma" w:cs="Tahoma"/>
          <w:b/>
        </w:rPr>
        <w:t xml:space="preserve">2.5. </w:t>
      </w:r>
      <w:r w:rsidR="009B4070" w:rsidRPr="00774F90">
        <w:rPr>
          <w:rFonts w:ascii="Tahoma" w:eastAsia="Times New Roman" w:hAnsi="Tahoma" w:cs="Tahoma"/>
          <w:b/>
        </w:rPr>
        <w:t>SIGURIA E SPORTISTËVE DHE PJESËMARRËSVE TË TJERË NË GARA</w:t>
      </w:r>
    </w:p>
    <w:p w14:paraId="331817DD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0"/>
          <w:szCs w:val="10"/>
        </w:rPr>
      </w:pPr>
    </w:p>
    <w:tbl>
      <w:tblPr>
        <w:tblW w:w="15445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1887"/>
        <w:gridCol w:w="4320"/>
        <w:gridCol w:w="4322"/>
        <w:gridCol w:w="25"/>
        <w:gridCol w:w="4891"/>
      </w:tblGrid>
      <w:tr w:rsidR="009B626D" w:rsidRPr="00774F90" w14:paraId="4338DAB8" w14:textId="77777777" w:rsidTr="009B4070">
        <w:trPr>
          <w:trHeight w:val="823"/>
        </w:trPr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84C9B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2.5.1.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AF8C" w14:textId="12ECDB4B" w:rsidR="009B626D" w:rsidRPr="00774F90" w:rsidRDefault="009B4070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A i plotëson objekti sportiv (ndihmës) kushtet për zhvillimin e sigurt të </w:t>
            </w:r>
            <w:r w:rsidR="00C54197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aktiviteteve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E7483" w14:textId="2A7D24B7" w:rsidR="009B626D" w:rsidRPr="00774F90" w:rsidRDefault="009B4070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ekzistojnë dy teshatore për skuadrën vendase dhe mysafire, dhe teshatoret përkatëse për referët, delegatët, dhe personat tjerë zyrtarë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?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89995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24316D86" w14:textId="77777777" w:rsidTr="009B4070">
        <w:trPr>
          <w:trHeight w:val="476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7DF55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F7CA5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DABB2" w14:textId="32F44633" w:rsidR="009B626D" w:rsidRPr="00774F90" w:rsidRDefault="009B4070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është objekti sportiv i mbrojtur nga vetëtima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98C5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03D96797" w14:textId="77777777" w:rsidTr="009B4070">
        <w:trPr>
          <w:trHeight w:val="820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36AC0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2FCA7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4F49" w14:textId="768A7EE9" w:rsidR="009B626D" w:rsidRPr="00774F90" w:rsidRDefault="009B4070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i posedon objekti sportiv pajisjet kundër zjarrit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57B57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6C52C20F" w14:textId="77777777" w:rsidTr="009B4070">
        <w:trPr>
          <w:trHeight w:val="820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7BB0F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018ED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8F3D9" w14:textId="27B7C323" w:rsidR="009B626D" w:rsidRPr="00774F90" w:rsidRDefault="009B4070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A janë </w:t>
            </w:r>
            <w:r w:rsidR="00451BAC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karri</w:t>
            </w:r>
            <w:r w:rsidR="00451BAC">
              <w:rPr>
                <w:rFonts w:ascii="Tahoma" w:eastAsia="Times New Roman" w:hAnsi="Tahoma" w:cs="Tahoma"/>
                <w:b/>
                <w:sz w:val="18"/>
                <w:szCs w:val="18"/>
              </w:rPr>
              <w:t>g</w:t>
            </w:r>
            <w:r w:rsidR="00451BAC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et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për spektatorë të fiksuara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të ndara nga </w:t>
            </w:r>
            <w:r w:rsidR="00451BAC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karri</w:t>
            </w:r>
            <w:r w:rsidR="00451BAC">
              <w:rPr>
                <w:rFonts w:ascii="Tahoma" w:eastAsia="Times New Roman" w:hAnsi="Tahoma" w:cs="Tahoma"/>
                <w:b/>
                <w:sz w:val="18"/>
                <w:szCs w:val="18"/>
              </w:rPr>
              <w:t>g</w:t>
            </w:r>
            <w:r w:rsidR="00451BAC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et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tjera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,</w:t>
            </w:r>
            <w:r w:rsidR="00F74B2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a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natomike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,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me numër të shenjëzuara?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F84B4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55240248" w14:textId="77777777" w:rsidTr="009B4070">
        <w:trPr>
          <w:trHeight w:val="494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B9D08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3FED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379A2" w14:textId="64C0C381" w:rsidR="009B626D" w:rsidRPr="00774F90" w:rsidRDefault="009B4070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posedon objekti sportiv zërim të mjaftueshëm për atë hapësirë?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E104D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44F0F189" w14:textId="77777777" w:rsidTr="009B4070">
        <w:trPr>
          <w:trHeight w:val="498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879B8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26175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1A8A3" w14:textId="311D9258" w:rsidR="009B626D" w:rsidRPr="00774F90" w:rsidRDefault="009B4070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e posedon objekti sportiv ndriçimin adekuat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  <w:r w:rsidR="009B626D" w:rsidRPr="00774F90">
              <w:rPr>
                <w:rFonts w:ascii="Tahoma" w:eastAsia="Times New Roman" w:hAnsi="Tahoma" w:cs="Tahoma"/>
                <w:b/>
                <w:sz w:val="20"/>
              </w:rPr>
              <w:t xml:space="preserve"> </w:t>
            </w:r>
          </w:p>
          <w:p w14:paraId="786F349A" w14:textId="776C1E09" w:rsidR="009B626D" w:rsidRPr="00B4203C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1EB69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213FCC9C" w14:textId="77777777" w:rsidTr="009B4070">
        <w:trPr>
          <w:trHeight w:val="635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EFF2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FEBC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47B33" w14:textId="3FA4F4A5" w:rsidR="009B626D" w:rsidRPr="00774F90" w:rsidRDefault="00E04607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ka objekti sportiv furnizim të pandërprerë të rrymës?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70175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6A68FBE9" w14:textId="77777777" w:rsidTr="009B4070">
        <w:trPr>
          <w:trHeight w:val="551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92DC0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CF79E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42C35" w14:textId="10CEDB11" w:rsidR="009B626D" w:rsidRPr="00774F90" w:rsidRDefault="00E04607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janë tribunat në objektin sporti</w:t>
            </w:r>
            <w:r w:rsidR="00F95CB2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v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të ndara në tërësi të pavarura,</w:t>
            </w:r>
            <w:r w:rsidR="00B4203C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ndara nëpër sektorë, të cilët janë veçmas fizikisht ?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0D5D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2129D805" w14:textId="77777777" w:rsidTr="009B4070">
        <w:trPr>
          <w:trHeight w:val="820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5132D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D970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73CFC" w14:textId="7D6DA879" w:rsidR="009B626D" w:rsidRPr="00774F90" w:rsidRDefault="00E04607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ekziston hapësira për parking pranë objektit sportiv për shfrytëzim të skuadrave dhe personave zyrtarë, e që është e izoluar nga shikuesit?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B62C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4EEDB552" w14:textId="77777777" w:rsidTr="009B4070">
        <w:trPr>
          <w:trHeight w:val="820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0FC39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910B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2250D" w14:textId="5BB28FF7" w:rsidR="009B626D" w:rsidRPr="00774F90" w:rsidRDefault="00E04607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janë të ekspozuara rregullat e sjelljes së shikuesve në objektin sportiv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439E4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39D943BE" w14:textId="77777777" w:rsidTr="009B4070">
        <w:trPr>
          <w:trHeight w:val="820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1EE4C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F957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482D" w14:textId="7B5C0277" w:rsidR="009B626D" w:rsidRPr="00774F90" w:rsidRDefault="00E04607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e mundëson objekti sportiv daljen nga teshatoret dhe kalimin në terren, pa qasje për shikuesit dhe mediat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BE4E7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7A4250A7" w14:textId="77777777" w:rsidTr="009B4070">
        <w:trPr>
          <w:trHeight w:val="820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6BDA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6FBB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ADA18" w14:textId="77777777" w:rsidR="008E00D6" w:rsidRDefault="008E00D6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63432EC7" w14:textId="77777777" w:rsidR="008E00D6" w:rsidRDefault="008E00D6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4D42CCCE" w14:textId="68FD94D2" w:rsidR="009B626D" w:rsidRPr="00774F90" w:rsidRDefault="00E04607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i plotëson objekti sportiv kushtet për zhvillimin e ndeshjeve me rrezik të lartë apo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: </w:t>
            </w:r>
          </w:p>
          <w:p w14:paraId="16B7DF51" w14:textId="0C465DC3" w:rsidR="009B626D" w:rsidRPr="00774F90" w:rsidRDefault="008E00D6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a) </w:t>
            </w:r>
            <w:r w:rsidR="00214F7A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hyrjet e ndara për shikuesit vendas dhe mysafirë</w:t>
            </w:r>
            <w:r w:rsidR="00E06846">
              <w:rPr>
                <w:rFonts w:ascii="Tahoma" w:eastAsia="Times New Roman" w:hAnsi="Tahoma" w:cs="Tahoma"/>
                <w:b/>
                <w:sz w:val="18"/>
                <w:szCs w:val="18"/>
              </w:rPr>
              <w:t>;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</w:p>
          <w:p w14:paraId="26FEF028" w14:textId="403A0108" w:rsidR="009B626D" w:rsidRPr="00774F90" w:rsidRDefault="008E00D6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b) </w:t>
            </w:r>
            <w:r w:rsidR="00214F7A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tribunat e ndara për vendasit dhe mysafirët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; </w:t>
            </w:r>
          </w:p>
          <w:p w14:paraId="1D4FFE2F" w14:textId="3304E596" w:rsidR="009B626D" w:rsidRPr="00774F90" w:rsidRDefault="008E00D6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c) </w:t>
            </w:r>
            <w:r w:rsidR="00214F7A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hapësirën e mjaftueshme për pjes</w:t>
            </w:r>
            <w:r w:rsidR="0075757C" w:rsidRPr="0075757C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="00214F7A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tarët e shërbimit policor apo sigurimit privat,</w:t>
            </w:r>
            <w:r w:rsidR="00C8283C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214F7A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që të kenë qasje dhe shikim të hapur kah terreni dhe shikuesit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;  </w:t>
            </w:r>
          </w:p>
          <w:p w14:paraId="20D707C6" w14:textId="40EDD046" w:rsidR="009B626D" w:rsidRPr="00774F90" w:rsidRDefault="000D4F8A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ç</w:t>
            </w:r>
            <w:r w:rsidR="008E00D6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) </w:t>
            </w:r>
            <w:r w:rsidR="00214F7A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pajisjet teknike për in</w:t>
            </w:r>
            <w:r w:rsidR="00C8283C">
              <w:rPr>
                <w:rFonts w:ascii="Tahoma" w:eastAsia="Times New Roman" w:hAnsi="Tahoma" w:cs="Tahoma"/>
                <w:b/>
                <w:sz w:val="18"/>
                <w:szCs w:val="18"/>
              </w:rPr>
              <w:t>ci</w:t>
            </w:r>
            <w:r w:rsidR="00214F7A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zimin e sjelljes së shikuesve gjatë ndeshjes</w:t>
            </w:r>
            <w:r w:rsidR="00FB3995">
              <w:rPr>
                <w:rFonts w:ascii="Tahoma" w:eastAsia="Times New Roman" w:hAnsi="Tahoma" w:cs="Tahoma"/>
                <w:b/>
                <w:sz w:val="18"/>
                <w:szCs w:val="18"/>
              </w:rPr>
              <w:t>;</w:t>
            </w:r>
          </w:p>
          <w:p w14:paraId="74520155" w14:textId="2F45F390" w:rsidR="009B626D" w:rsidRPr="00774F90" w:rsidRDefault="000D4F8A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d</w:t>
            </w:r>
            <w:r w:rsidR="008E00D6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) </w:t>
            </w:r>
            <w:r w:rsidR="00214F7A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hapësirën e sigurt për vendosjen e automjeteve të skuadrës mysafire dhe personave zyrtarë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; </w:t>
            </w:r>
          </w:p>
          <w:p w14:paraId="090A01E2" w14:textId="63758496" w:rsidR="009B626D" w:rsidRPr="00774F90" w:rsidRDefault="000D4F8A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e</w:t>
            </w:r>
            <w:r w:rsidR="008E00D6">
              <w:rPr>
                <w:rFonts w:ascii="Tahoma" w:eastAsia="Times New Roman" w:hAnsi="Tahoma" w:cs="Tahoma"/>
                <w:b/>
                <w:sz w:val="18"/>
                <w:szCs w:val="18"/>
              </w:rPr>
              <w:t>)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214F7A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tunelin mbrojtës që i mundëson skuadrave hyrjen ne terren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; </w:t>
            </w:r>
          </w:p>
          <w:p w14:paraId="5FF6F312" w14:textId="2821F023" w:rsidR="009B626D" w:rsidRPr="00774F90" w:rsidRDefault="000D4F8A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</w:rPr>
              <w:t>i</w:t>
            </w:r>
            <w:r w:rsidR="008E00D6" w:rsidRPr="008E00D6"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</w:rPr>
              <w:t>)</w:t>
            </w:r>
            <w:r w:rsidR="008E00D6">
              <w:rPr>
                <w:rFonts w:ascii="Tahoma" w:eastAsia="Times New Roman" w:hAnsi="Tahoma" w:cs="Tahoma"/>
                <w:iCs/>
                <w:sz w:val="18"/>
                <w:szCs w:val="18"/>
              </w:rPr>
              <w:t xml:space="preserve"> </w:t>
            </w:r>
            <w:r w:rsidR="00214F7A" w:rsidRPr="00774F90">
              <w:rPr>
                <w:rFonts w:ascii="Tahoma" w:eastAsia="Times New Roman" w:hAnsi="Tahoma" w:cs="Tahoma"/>
                <w:b/>
                <w:iCs/>
                <w:sz w:val="18"/>
                <w:szCs w:val="18"/>
              </w:rPr>
              <w:t>mbrojtëset për bankën e mysafirëve</w:t>
            </w:r>
            <w:r w:rsidR="009B626D" w:rsidRPr="00774F90">
              <w:rPr>
                <w:rFonts w:ascii="Tahoma" w:eastAsia="Times New Roman" w:hAnsi="Tahoma" w:cs="Tahoma"/>
                <w:b/>
                <w:iCs/>
                <w:sz w:val="18"/>
                <w:szCs w:val="18"/>
              </w:rPr>
              <w:t xml:space="preserve">; </w:t>
            </w:r>
          </w:p>
          <w:p w14:paraId="1FD7EDAE" w14:textId="407EC76F" w:rsidR="009B626D" w:rsidRPr="00774F90" w:rsidRDefault="00214F7A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iCs/>
                <w:sz w:val="18"/>
                <w:szCs w:val="18"/>
              </w:rPr>
              <w:t>hapësirën e përshtatshme për VIP mysafirët në të cilën nuk mund të depërtojnë shikuesit</w:t>
            </w:r>
            <w:r w:rsidR="009B626D" w:rsidRPr="00774F90">
              <w:rPr>
                <w:rFonts w:ascii="Tahoma" w:eastAsia="Times New Roman" w:hAnsi="Tahoma" w:cs="Tahoma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C4CB2" w14:textId="6C38A0E2" w:rsidR="008E00D6" w:rsidRDefault="006F2B5F" w:rsidP="008E00D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F607C">
              <w:rPr>
                <w:rFonts w:ascii="Times New Roman" w:eastAsia="Times New Roman" w:hAnsi="Times New Roman" w:cs="Times New Roman"/>
                <w:szCs w:val="24"/>
                <w:highlight w:val="red"/>
              </w:rPr>
              <w:br/>
            </w:r>
          </w:p>
          <w:p w14:paraId="6FAD4D2A" w14:textId="43091C32" w:rsidR="008E00D6" w:rsidRDefault="008E00D6" w:rsidP="008E00D6">
            <w:pPr>
              <w:tabs>
                <w:tab w:val="left" w:pos="360"/>
              </w:tabs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485767" wp14:editId="1A16C1C0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33655</wp:posOffset>
                      </wp:positionV>
                      <wp:extent cx="152400" cy="1333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4A9E51" id="Rectangle 10" o:spid="_x0000_s1026" style="position:absolute;margin-left:20.9pt;margin-top:2.65pt;width:12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" filled="f" strokecolor="black [3213]" strokeweight="1pt"/>
                  </w:pict>
                </mc:Fallback>
              </mc:AlternateContent>
            </w:r>
            <w:r>
              <w:t>a)</w:t>
            </w:r>
          </w:p>
          <w:p w14:paraId="745BBD4C" w14:textId="4F8B92C3" w:rsidR="008E00D6" w:rsidRDefault="003527C5" w:rsidP="008E00D6">
            <w:pPr>
              <w:tabs>
                <w:tab w:val="left" w:pos="360"/>
              </w:tabs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B3F25B" wp14:editId="6BE04869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33655</wp:posOffset>
                      </wp:positionV>
                      <wp:extent cx="152400" cy="1333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9A1ACC" id="Rectangle 12" o:spid="_x0000_s1026" style="position:absolute;margin-left:20.9pt;margin-top:2.65pt;width:12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" filled="f" strokecolor="black [3213]" strokeweight="1pt"/>
                  </w:pict>
                </mc:Fallback>
              </mc:AlternateContent>
            </w:r>
            <w:r w:rsidR="008E00D6">
              <w:t>b)</w:t>
            </w:r>
            <w:r w:rsidR="008E00D6">
              <w:rPr>
                <w:noProof/>
              </w:rPr>
              <w:t xml:space="preserve"> </w:t>
            </w:r>
          </w:p>
          <w:p w14:paraId="421E75A8" w14:textId="7719C4E7" w:rsidR="008E00D6" w:rsidRDefault="003527C5" w:rsidP="008E00D6">
            <w:pPr>
              <w:tabs>
                <w:tab w:val="left" w:pos="360"/>
              </w:tabs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A5C010" wp14:editId="78592A13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33655</wp:posOffset>
                      </wp:positionV>
                      <wp:extent cx="152400" cy="1333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3536FA" id="Rectangle 13" o:spid="_x0000_s1026" style="position:absolute;margin-left:20.9pt;margin-top:2.65pt;width:12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" filled="f" strokecolor="black [3213]" strokeweight="1pt"/>
                  </w:pict>
                </mc:Fallback>
              </mc:AlternateContent>
            </w:r>
            <w:r w:rsidR="008E00D6">
              <w:t>c)</w:t>
            </w:r>
            <w:r>
              <w:rPr>
                <w:noProof/>
              </w:rPr>
              <w:t xml:space="preserve"> </w:t>
            </w:r>
          </w:p>
          <w:p w14:paraId="0F588516" w14:textId="660E0F66" w:rsidR="008E00D6" w:rsidRDefault="008E00D6" w:rsidP="008E00D6">
            <w:pPr>
              <w:tabs>
                <w:tab w:val="left" w:pos="360"/>
              </w:tabs>
              <w:jc w:val="both"/>
            </w:pPr>
          </w:p>
          <w:p w14:paraId="6754003E" w14:textId="2687B675" w:rsidR="008E00D6" w:rsidRDefault="003527C5" w:rsidP="008E00D6">
            <w:pPr>
              <w:tabs>
                <w:tab w:val="left" w:pos="360"/>
              </w:tabs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AAE1198" wp14:editId="7938EFB4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290830</wp:posOffset>
                      </wp:positionV>
                      <wp:extent cx="152400" cy="1333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9108EC" id="Rectangle 15" o:spid="_x0000_s1026" style="position:absolute;margin-left:21.65pt;margin-top:22.9pt;width:12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6FCDB9" wp14:editId="06751B96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33655</wp:posOffset>
                      </wp:positionV>
                      <wp:extent cx="152400" cy="1333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5D89DF" id="Rectangle 14" o:spid="_x0000_s1026" style="position:absolute;margin-left:21.65pt;margin-top:2.65pt;width:12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" filled="f" strokecolor="black [3213]" strokeweight="1pt"/>
                  </w:pict>
                </mc:Fallback>
              </mc:AlternateContent>
            </w:r>
            <w:r w:rsidR="000D4F8A">
              <w:t>ç</w:t>
            </w:r>
            <w:r w:rsidR="008E00D6">
              <w:t>)</w:t>
            </w:r>
            <w:r>
              <w:rPr>
                <w:noProof/>
              </w:rPr>
              <w:t xml:space="preserve"> </w:t>
            </w:r>
          </w:p>
          <w:p w14:paraId="384760D4" w14:textId="1F168F0E" w:rsidR="008E00D6" w:rsidRDefault="000D4F8A" w:rsidP="008E00D6">
            <w:pPr>
              <w:tabs>
                <w:tab w:val="left" w:pos="360"/>
              </w:tabs>
              <w:jc w:val="both"/>
            </w:pPr>
            <w:r>
              <w:t>d</w:t>
            </w:r>
            <w:r w:rsidR="008E00D6">
              <w:t>)</w:t>
            </w:r>
            <w:r w:rsidR="003527C5">
              <w:rPr>
                <w:noProof/>
              </w:rPr>
              <w:t xml:space="preserve"> </w:t>
            </w:r>
          </w:p>
          <w:p w14:paraId="7387E599" w14:textId="418BF25D" w:rsidR="008E00D6" w:rsidRDefault="003527C5" w:rsidP="008E00D6">
            <w:pPr>
              <w:tabs>
                <w:tab w:val="left" w:pos="360"/>
              </w:tabs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03AEE5" wp14:editId="52DC1173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290830</wp:posOffset>
                      </wp:positionV>
                      <wp:extent cx="152400" cy="1333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94FFEE" id="Rectangle 16" o:spid="_x0000_s1026" style="position:absolute;margin-left:21.65pt;margin-top:22.9pt;width:12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" filled="f" strokecolor="black [3213]" strokeweight="1pt"/>
                  </w:pict>
                </mc:Fallback>
              </mc:AlternateContent>
            </w:r>
          </w:p>
          <w:p w14:paraId="60885AD1" w14:textId="0D0E204F" w:rsidR="008E00D6" w:rsidRDefault="003527C5" w:rsidP="008E00D6">
            <w:pPr>
              <w:tabs>
                <w:tab w:val="left" w:pos="360"/>
              </w:tabs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4264F5D" wp14:editId="77342B6A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290830</wp:posOffset>
                      </wp:positionV>
                      <wp:extent cx="152400" cy="1333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10DC04" id="Rectangle 17" o:spid="_x0000_s1026" style="position:absolute;margin-left:21.65pt;margin-top:22.9pt;width:12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" filled="f" strokecolor="black [3213]" strokeweight="1pt"/>
                  </w:pict>
                </mc:Fallback>
              </mc:AlternateContent>
            </w:r>
            <w:r w:rsidR="000D4F8A">
              <w:t>e</w:t>
            </w:r>
            <w:r w:rsidR="008E00D6">
              <w:t>)</w:t>
            </w:r>
            <w:r>
              <w:rPr>
                <w:noProof/>
              </w:rPr>
              <w:t xml:space="preserve"> </w:t>
            </w:r>
          </w:p>
          <w:p w14:paraId="4840AB99" w14:textId="40344B9B" w:rsidR="008E00D6" w:rsidRDefault="000D4F8A" w:rsidP="008E00D6">
            <w:pPr>
              <w:tabs>
                <w:tab w:val="left" w:pos="360"/>
              </w:tabs>
              <w:jc w:val="both"/>
            </w:pPr>
            <w:r>
              <w:t>i</w:t>
            </w:r>
            <w:r w:rsidR="003527C5">
              <w:t>)</w:t>
            </w:r>
            <w:r w:rsidR="003527C5">
              <w:rPr>
                <w:noProof/>
              </w:rPr>
              <w:t xml:space="preserve"> </w:t>
            </w:r>
          </w:p>
          <w:p w14:paraId="39C5F484" w14:textId="3319804C" w:rsidR="008E00D6" w:rsidRPr="008E00D6" w:rsidRDefault="008E00D6" w:rsidP="008E00D6">
            <w:pPr>
              <w:tabs>
                <w:tab w:val="left" w:pos="360"/>
              </w:tabs>
              <w:jc w:val="both"/>
            </w:pPr>
          </w:p>
        </w:tc>
      </w:tr>
      <w:tr w:rsidR="009B626D" w:rsidRPr="00774F90" w14:paraId="440BEBC9" w14:textId="77777777" w:rsidTr="009B4070">
        <w:trPr>
          <w:trHeight w:val="241"/>
        </w:trPr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976D6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2.5.2.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0C0D1" w14:textId="0D5175CA" w:rsidR="009B626D" w:rsidRPr="00774F90" w:rsidRDefault="00214F7A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i plotësojnë kushtet masat e planifikuara për organizim të sigurt të ndeshjes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1D9EE" w14:textId="77C879BE" w:rsidR="009B626D" w:rsidRPr="00774F90" w:rsidRDefault="00214F7A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ka klubi kontratë me shërbimin policor (apo sigurim privat)</w:t>
            </w:r>
            <w:r w:rsidR="00FB3995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6EA7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2DA73CDD" w14:textId="77777777" w:rsidTr="009B4070">
        <w:trPr>
          <w:trHeight w:val="604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1662C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96BE4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CF5B9" w14:textId="3983A6D4" w:rsidR="009B626D" w:rsidRPr="00774F90" w:rsidRDefault="00782EE1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bëhen paralajmërime, ndalesa,</w:t>
            </w:r>
            <w:r w:rsidR="00CA401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lajmërime dhe udhëzime për shikuesit para ndeshjeve</w:t>
            </w:r>
            <w:r w:rsidR="00CA4014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BA9A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12A8ACD0" w14:textId="77777777" w:rsidTr="009B4070">
        <w:trPr>
          <w:trHeight w:val="604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6A6AE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5241F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79AF9" w14:textId="6AC54E25" w:rsidR="009B626D" w:rsidRPr="00774F90" w:rsidRDefault="00782EE1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ka klubi plan për bashkëpunim me tifozët e tij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0F08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5F56E270" w14:textId="77777777" w:rsidTr="009B4070">
        <w:trPr>
          <w:trHeight w:val="604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A5065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B32A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3AD40" w14:textId="6BB0259C" w:rsidR="009B626D" w:rsidRPr="00774F90" w:rsidRDefault="00782EE1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ka klubi plan të organizimit të ndeshjeve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i cili përmban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: </w:t>
            </w:r>
          </w:p>
          <w:p w14:paraId="361A5614" w14:textId="52E6DC86" w:rsidR="009B626D" w:rsidRPr="00774F90" w:rsidRDefault="00782EE1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Vlerësimin e rrezikut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planin e sigurisë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(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numrin e policëve dhe rreshtimin e tyre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komunikimin me ta,</w:t>
            </w:r>
            <w:r w:rsidR="00056267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kontroll të sigurisë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="00DC4CF3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definimin e qendrës operative, kohën e hapjes së objektit për shikuesit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="00DC4CF3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informatat që ju jepen shikuesve, mënyra e ndarjes së tifo grupeve,</w:t>
            </w:r>
            <w:r w:rsidR="00056267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DC4CF3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planin e evakuimit nga objekti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="00DC4CF3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planin për veprime parandaluese në rast të fillimit të dhunës nga ana e tifo grupeve</w:t>
            </w:r>
            <w:r w:rsidR="00E16DB0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68585" w14:textId="77777777" w:rsidR="009B626D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  <w:p w14:paraId="2B651156" w14:textId="4C6AEB6D" w:rsidR="00835780" w:rsidRPr="00774F90" w:rsidRDefault="00835780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0B472DBC" w14:textId="77777777" w:rsidTr="009B4070">
        <w:trPr>
          <w:trHeight w:val="604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9C67E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0A78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74154" w14:textId="2DA4A313" w:rsidR="009B626D" w:rsidRPr="00774F90" w:rsidRDefault="00DC4CF3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dhënat e personit i cili bashkëpunon me organet e rendit në ra</w:t>
            </w:r>
            <w:r w:rsidR="00E16DB0">
              <w:rPr>
                <w:rFonts w:ascii="Tahoma" w:eastAsia="Times New Roman" w:hAnsi="Tahoma" w:cs="Tahoma"/>
                <w:b/>
                <w:sz w:val="18"/>
                <w:szCs w:val="18"/>
              </w:rPr>
              <w:t>st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të zbatimit të planit parandalues</w:t>
            </w:r>
            <w:r w:rsidR="00E16DB0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20D5C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4EA74648" w14:textId="77777777" w:rsidTr="009B4070">
        <w:trPr>
          <w:trHeight w:val="604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2385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7966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0D2FD" w14:textId="2BEAA091" w:rsidR="009B626D" w:rsidRPr="00774F90" w:rsidRDefault="00DC4CF3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dhënat e personit kontaktues me mediat në ndeshjet e rrezikut të lartë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B2640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42F6417E" w14:textId="77777777" w:rsidTr="009B4070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4C08C" w14:textId="40ADF846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2.5.</w:t>
            </w:r>
            <w:r w:rsidR="00B750B8">
              <w:rPr>
                <w:rFonts w:ascii="Tahoma" w:eastAsia="Times New Roman" w:hAnsi="Tahoma" w:cs="Tahoma"/>
                <w:b/>
                <w:sz w:val="20"/>
              </w:rPr>
              <w:t>3</w:t>
            </w:r>
            <w:r w:rsidRPr="00774F90">
              <w:rPr>
                <w:rFonts w:ascii="Tahoma" w:eastAsia="Times New Roman" w:hAnsi="Tahoma" w:cs="Tahoma"/>
                <w:b/>
                <w:sz w:val="20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B7980" w14:textId="6530FE65" w:rsidR="009B626D" w:rsidRPr="00A6613F" w:rsidRDefault="0043772A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6613F">
              <w:rPr>
                <w:rFonts w:ascii="Tahoma" w:eastAsia="Times New Roman" w:hAnsi="Tahoma" w:cs="Tahoma"/>
                <w:b/>
                <w:sz w:val="18"/>
                <w:szCs w:val="18"/>
              </w:rPr>
              <w:t>A ka klubi model të biletave për ndeshjet e rrezikshmërisë së lartë?</w:t>
            </w: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0F7A4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94E1B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</w:tbl>
    <w:p w14:paraId="7C3B56E3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0B8133AF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76A885BB" w14:textId="7B64088A" w:rsidR="009B626D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774F90">
        <w:rPr>
          <w:rFonts w:ascii="Tahoma" w:eastAsia="Times New Roman" w:hAnsi="Tahoma" w:cs="Tahoma"/>
          <w:b/>
        </w:rPr>
        <w:t xml:space="preserve">2.6. </w:t>
      </w:r>
      <w:r w:rsidR="0043772A" w:rsidRPr="00774F90">
        <w:rPr>
          <w:rFonts w:ascii="Tahoma" w:eastAsia="Times New Roman" w:hAnsi="Tahoma" w:cs="Tahoma"/>
          <w:b/>
        </w:rPr>
        <w:t>EKZISTENCA E KONFLIKTEVE TË INTERESIT ME KLUBE TË TJERA QË MARRIN PJESË NË GARA</w:t>
      </w:r>
    </w:p>
    <w:p w14:paraId="47A8A22C" w14:textId="77777777" w:rsidR="0056086E" w:rsidRPr="00774F90" w:rsidRDefault="0056086E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3A1F49E0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15445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86"/>
        <w:gridCol w:w="5446"/>
        <w:gridCol w:w="4394"/>
        <w:gridCol w:w="4819"/>
      </w:tblGrid>
      <w:tr w:rsidR="009B626D" w:rsidRPr="00774F90" w14:paraId="7051A523" w14:textId="77777777" w:rsidTr="00E3174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1E26D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2.6.1.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85774" w14:textId="11F72E18" w:rsidR="009B626D" w:rsidRPr="00A6613F" w:rsidRDefault="0043772A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6613F">
              <w:rPr>
                <w:rFonts w:ascii="Tahoma" w:eastAsia="Times New Roman" w:hAnsi="Tahoma" w:cs="Tahoma"/>
                <w:b/>
                <w:sz w:val="18"/>
                <w:szCs w:val="18"/>
              </w:rPr>
              <w:t>A është klubi pjesë</w:t>
            </w:r>
            <w:r w:rsidR="009B626D" w:rsidRPr="00A6613F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(</w:t>
            </w:r>
            <w:r w:rsidRPr="00A6613F">
              <w:rPr>
                <w:rFonts w:ascii="Tahoma" w:eastAsia="Times New Roman" w:hAnsi="Tahoma" w:cs="Tahoma"/>
                <w:b/>
                <w:sz w:val="18"/>
                <w:szCs w:val="18"/>
              </w:rPr>
              <w:t>direkt apo indirekt</w:t>
            </w:r>
            <w:r w:rsidR="009B626D" w:rsidRPr="00A6613F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) </w:t>
            </w:r>
            <w:r w:rsidRPr="00A6613F">
              <w:rPr>
                <w:rFonts w:ascii="Tahoma" w:eastAsia="Times New Roman" w:hAnsi="Tahoma" w:cs="Tahoma"/>
                <w:b/>
                <w:sz w:val="18"/>
                <w:szCs w:val="18"/>
              </w:rPr>
              <w:t>e cilit</w:t>
            </w:r>
            <w:r w:rsidR="00E31747" w:rsidRPr="00A6613F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Pr="00A6613F">
              <w:rPr>
                <w:rFonts w:ascii="Tahoma" w:eastAsia="Times New Roman" w:hAnsi="Tahoma" w:cs="Tahoma"/>
                <w:b/>
                <w:sz w:val="18"/>
                <w:szCs w:val="18"/>
              </w:rPr>
              <w:t>do klub si shoqatë</w:t>
            </w:r>
            <w:r w:rsidR="009B626D" w:rsidRPr="00A6613F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FA72C" w14:textId="75924A74" w:rsidR="009B626D" w:rsidRPr="00A6613F" w:rsidRDefault="0043772A" w:rsidP="009B626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6613F">
              <w:rPr>
                <w:rFonts w:ascii="Tahoma" w:eastAsia="Times New Roman" w:hAnsi="Tahoma" w:cs="Tahoma"/>
                <w:b/>
                <w:sz w:val="18"/>
                <w:szCs w:val="18"/>
              </w:rPr>
              <w:t>PO</w:t>
            </w:r>
            <w:r w:rsidR="009B626D" w:rsidRPr="00A6613F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- </w:t>
            </w:r>
            <w:r w:rsidRPr="00A6613F">
              <w:rPr>
                <w:rFonts w:ascii="Tahoma" w:eastAsia="Times New Roman" w:hAnsi="Tahoma" w:cs="Tahoma"/>
                <w:b/>
                <w:sz w:val="18"/>
                <w:szCs w:val="18"/>
              </w:rPr>
              <w:t>JO</w:t>
            </w:r>
          </w:p>
          <w:p w14:paraId="5F3D3F5D" w14:textId="53CDA7F4" w:rsidR="009B626D" w:rsidRPr="00A6613F" w:rsidRDefault="0043772A" w:rsidP="009B626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6613F">
              <w:rPr>
                <w:rFonts w:ascii="Tahoma" w:eastAsia="Times New Roman" w:hAnsi="Tahoma" w:cs="Tahoma"/>
                <w:b/>
                <w:sz w:val="18"/>
                <w:szCs w:val="18"/>
              </w:rPr>
              <w:t>Nëse po tregoni se cili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4C0B4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5C147529" w14:textId="77777777" w:rsidTr="00E3174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9113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2.6.2.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59124" w14:textId="1CBE17A8" w:rsidR="009B626D" w:rsidRPr="00A6613F" w:rsidRDefault="00E31747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6613F">
              <w:rPr>
                <w:rFonts w:ascii="Tahoma" w:eastAsia="Times New Roman" w:hAnsi="Tahoma" w:cs="Tahoma"/>
                <w:b/>
                <w:sz w:val="18"/>
                <w:szCs w:val="18"/>
              </w:rPr>
              <w:t>A merr pjesë ndonjë person që është i angazhuar në udhëheqjen administrative të klubit në të njëjtën kohë edhe në udhëheqjen administrative/ose punën sportive të klubit tjetër që merr pjesë në rangun e njëjtë të garave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B6C69" w14:textId="77777777" w:rsidR="00E31747" w:rsidRPr="00A6613F" w:rsidRDefault="00E31747" w:rsidP="00E3174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6613F">
              <w:rPr>
                <w:rFonts w:ascii="Tahoma" w:eastAsia="Times New Roman" w:hAnsi="Tahoma" w:cs="Tahoma"/>
                <w:b/>
                <w:sz w:val="18"/>
                <w:szCs w:val="18"/>
              </w:rPr>
              <w:t>PO - JO</w:t>
            </w:r>
          </w:p>
          <w:p w14:paraId="5079B9F2" w14:textId="6DEA9F7B" w:rsidR="009B626D" w:rsidRPr="00A6613F" w:rsidRDefault="00E31747" w:rsidP="00E3174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6613F">
              <w:rPr>
                <w:rFonts w:ascii="Tahoma" w:eastAsia="Times New Roman" w:hAnsi="Tahoma" w:cs="Tahoma"/>
                <w:b/>
                <w:sz w:val="18"/>
                <w:szCs w:val="18"/>
              </w:rPr>
              <w:t>Nëse po tregoni se cili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F5D8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2064D151" w14:textId="77777777" w:rsidTr="00E3174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CFAA3" w14:textId="4394BB9B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2.6.</w:t>
            </w:r>
            <w:r w:rsidR="00E31747" w:rsidRPr="00774F90">
              <w:rPr>
                <w:rFonts w:ascii="Tahoma" w:eastAsia="Times New Roman" w:hAnsi="Tahoma" w:cs="Tahoma"/>
                <w:b/>
                <w:sz w:val="20"/>
              </w:rPr>
              <w:t>3</w:t>
            </w:r>
            <w:r w:rsidRPr="00774F90">
              <w:rPr>
                <w:rFonts w:ascii="Tahoma" w:eastAsia="Times New Roman" w:hAnsi="Tahoma" w:cs="Tahoma"/>
                <w:b/>
                <w:sz w:val="20"/>
              </w:rPr>
              <w:t>.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80487" w14:textId="3E35753B" w:rsidR="009B626D" w:rsidRPr="00A6613F" w:rsidRDefault="00E31747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6613F">
              <w:rPr>
                <w:rFonts w:ascii="Tahoma" w:eastAsia="Times New Roman" w:hAnsi="Tahoma" w:cs="Tahoma"/>
                <w:b/>
                <w:sz w:val="18"/>
                <w:szCs w:val="18"/>
              </w:rPr>
              <w:t>A është në klub ndonjë person i cili është pronar i bastores apo është i punësuar në bastore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75E08" w14:textId="77777777" w:rsidR="00E31747" w:rsidRPr="00A6613F" w:rsidRDefault="00E31747" w:rsidP="00E3174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6613F">
              <w:rPr>
                <w:rFonts w:ascii="Tahoma" w:eastAsia="Times New Roman" w:hAnsi="Tahoma" w:cs="Tahoma"/>
                <w:b/>
                <w:sz w:val="18"/>
                <w:szCs w:val="18"/>
              </w:rPr>
              <w:t>PO - JO</w:t>
            </w:r>
          </w:p>
          <w:p w14:paraId="51426331" w14:textId="48444004" w:rsidR="009B626D" w:rsidRPr="00A6613F" w:rsidRDefault="00E31747" w:rsidP="00E31747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  <w:r w:rsidRPr="00A6613F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                 Nëse po tregoni se cili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438D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</w:tbl>
    <w:p w14:paraId="13B4A6A1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0"/>
          <w:szCs w:val="10"/>
        </w:rPr>
      </w:pPr>
    </w:p>
    <w:p w14:paraId="14693646" w14:textId="7CD9C199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74F90">
        <w:rPr>
          <w:rFonts w:ascii="Tahoma" w:eastAsia="Times New Roman" w:hAnsi="Tahoma" w:cs="Tahoma"/>
          <w:b/>
        </w:rPr>
        <w:t xml:space="preserve">2.7. </w:t>
      </w:r>
      <w:r w:rsidR="00E31747" w:rsidRPr="00774F90">
        <w:rPr>
          <w:rFonts w:ascii="Tahoma" w:eastAsia="Times New Roman" w:hAnsi="Tahoma" w:cs="Tahoma"/>
          <w:b/>
        </w:rPr>
        <w:t>PËRMBUSHJA E OBLIGIMEVE FINANCIARE NDAJ FBK</w:t>
      </w:r>
    </w:p>
    <w:p w14:paraId="2353CF5B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5445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86"/>
        <w:gridCol w:w="4786"/>
        <w:gridCol w:w="4517"/>
        <w:gridCol w:w="5356"/>
      </w:tblGrid>
      <w:tr w:rsidR="009B626D" w:rsidRPr="00774F90" w14:paraId="5A00330A" w14:textId="77777777" w:rsidTr="00E3174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6AB2D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2.7.1.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1C45F" w14:textId="2F3A476A" w:rsidR="009B626D" w:rsidRPr="00774F90" w:rsidRDefault="00E31747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ka klubi ndonjë borxh ndaj FBK-së në ditën e paraqitjes së kërkesës për licencim</w:t>
            </w:r>
            <w:r w:rsidR="00732596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6758" w14:textId="2865E70B" w:rsidR="009B626D" w:rsidRPr="00774F90" w:rsidRDefault="00E31747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Lloji dhe shuma e borxhit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49E77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</w:tbl>
    <w:p w14:paraId="5CBA8DE6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7BE29AE0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3F5C79E9" w14:textId="00164B0F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74F90">
        <w:rPr>
          <w:rFonts w:ascii="Tahoma" w:eastAsia="Times New Roman" w:hAnsi="Tahoma" w:cs="Tahoma"/>
          <w:b/>
        </w:rPr>
        <w:t xml:space="preserve">2.8. </w:t>
      </w:r>
      <w:r w:rsidR="00E31747" w:rsidRPr="00774F90">
        <w:rPr>
          <w:rFonts w:ascii="Tahoma" w:eastAsia="Times New Roman" w:hAnsi="Tahoma" w:cs="Tahoma"/>
          <w:b/>
        </w:rPr>
        <w:t>PËRMBUSHJA E KUSHTEVE TJERA</w:t>
      </w:r>
    </w:p>
    <w:p w14:paraId="59BDC745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0"/>
          <w:szCs w:val="10"/>
        </w:rPr>
      </w:pPr>
    </w:p>
    <w:tbl>
      <w:tblPr>
        <w:tblW w:w="15445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86"/>
        <w:gridCol w:w="4737"/>
        <w:gridCol w:w="4536"/>
        <w:gridCol w:w="5386"/>
      </w:tblGrid>
      <w:tr w:rsidR="009B626D" w:rsidRPr="00774F90" w14:paraId="5DFFD396" w14:textId="77777777" w:rsidTr="00547BF0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283EC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2.8.1.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BD71D" w14:textId="2669BFFE" w:rsidR="009B626D" w:rsidRPr="00774F90" w:rsidRDefault="00E31747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Plasmani në </w:t>
            </w:r>
            <w:r w:rsidR="00E40D5B">
              <w:rPr>
                <w:rFonts w:ascii="Tahoma" w:eastAsia="Times New Roman" w:hAnsi="Tahoma" w:cs="Tahoma"/>
                <w:b/>
                <w:sz w:val="18"/>
                <w:szCs w:val="18"/>
              </w:rPr>
              <w:t>edicionin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202</w:t>
            </w:r>
            <w:r w:rsidR="00E40D5B">
              <w:rPr>
                <w:rFonts w:ascii="Tahoma" w:eastAsia="Times New Roman" w:hAnsi="Tahoma" w:cs="Tahoma"/>
                <w:b/>
                <w:sz w:val="18"/>
                <w:szCs w:val="18"/>
              </w:rPr>
              <w:t>1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/202</w:t>
            </w:r>
            <w:r w:rsidR="00E40D5B">
              <w:rPr>
                <w:rFonts w:ascii="Tahoma" w:eastAsia="Times New Roman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86054" w14:textId="3AFC67F5" w:rsidR="009B626D" w:rsidRPr="00774F90" w:rsidRDefault="00547BF0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Emri i ligës dhe renditja përfundimtare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46CD5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</w:tbl>
    <w:p w14:paraId="1268BB8C" w14:textId="77777777" w:rsidR="00547BF0" w:rsidRPr="00774F90" w:rsidRDefault="00547BF0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8"/>
        </w:rPr>
      </w:pPr>
    </w:p>
    <w:p w14:paraId="6448D2EE" w14:textId="77777777" w:rsidR="003527C5" w:rsidRDefault="003527C5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8"/>
        </w:rPr>
      </w:pPr>
    </w:p>
    <w:p w14:paraId="6186839A" w14:textId="77777777" w:rsidR="003527C5" w:rsidRDefault="003527C5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8"/>
        </w:rPr>
      </w:pPr>
    </w:p>
    <w:p w14:paraId="6F03F349" w14:textId="77777777" w:rsidR="003527C5" w:rsidRDefault="003527C5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8"/>
        </w:rPr>
      </w:pPr>
    </w:p>
    <w:p w14:paraId="7DFBC17F" w14:textId="77777777" w:rsidR="00E50184" w:rsidRDefault="00E50184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8"/>
        </w:rPr>
      </w:pPr>
    </w:p>
    <w:p w14:paraId="06AD50D9" w14:textId="50739A85" w:rsidR="009B626D" w:rsidRDefault="00547BF0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8"/>
        </w:rPr>
      </w:pPr>
      <w:r w:rsidRPr="00774F90">
        <w:rPr>
          <w:rFonts w:ascii="Tahoma" w:eastAsia="Times New Roman" w:hAnsi="Tahoma" w:cs="Tahoma"/>
          <w:b/>
          <w:sz w:val="28"/>
        </w:rPr>
        <w:t>PJESA 3</w:t>
      </w:r>
    </w:p>
    <w:p w14:paraId="42033799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0"/>
          <w:szCs w:val="10"/>
        </w:rPr>
      </w:pPr>
    </w:p>
    <w:p w14:paraId="0565684A" w14:textId="347E59AF" w:rsidR="009B626D" w:rsidRDefault="00547BF0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8"/>
        </w:rPr>
      </w:pPr>
      <w:r w:rsidRPr="00774F90">
        <w:rPr>
          <w:rFonts w:ascii="Tahoma" w:eastAsia="Times New Roman" w:hAnsi="Tahoma" w:cs="Tahoma"/>
          <w:b/>
          <w:sz w:val="28"/>
        </w:rPr>
        <w:t>PËRMBUSHJA E KUSHTEVE TË VEÇANTA PËR LËSHIMIN E LICENCËS GARUESE</w:t>
      </w:r>
    </w:p>
    <w:p w14:paraId="6E436A36" w14:textId="77777777" w:rsidR="00B83965" w:rsidRPr="00774F90" w:rsidRDefault="00B83965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1E5E7FEE" w14:textId="0AB28B84" w:rsidR="009B626D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774F90">
        <w:rPr>
          <w:rFonts w:ascii="Tahoma" w:eastAsia="Times New Roman" w:hAnsi="Tahoma" w:cs="Tahoma"/>
          <w:b/>
        </w:rPr>
        <w:t xml:space="preserve">3.1. </w:t>
      </w:r>
      <w:r w:rsidR="00547BF0" w:rsidRPr="00774F90">
        <w:rPr>
          <w:rFonts w:ascii="Tahoma" w:eastAsia="Times New Roman" w:hAnsi="Tahoma" w:cs="Tahoma"/>
          <w:b/>
        </w:rPr>
        <w:t>KUSHTET SPORTIVE</w:t>
      </w:r>
    </w:p>
    <w:p w14:paraId="7E9EFDDF" w14:textId="77777777" w:rsidR="00B83965" w:rsidRPr="00774F90" w:rsidRDefault="00B83965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2A5E84E9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15445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86"/>
        <w:gridCol w:w="4825"/>
        <w:gridCol w:w="4507"/>
        <w:gridCol w:w="5327"/>
      </w:tblGrid>
      <w:tr w:rsidR="009B626D" w:rsidRPr="00774F90" w14:paraId="0DD56D3D" w14:textId="77777777" w:rsidTr="00547BF0">
        <w:trPr>
          <w:trHeight w:val="301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DA20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3.1.1.</w:t>
            </w:r>
          </w:p>
        </w:tc>
        <w:tc>
          <w:tcPr>
            <w:tcW w:w="4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CE585" w14:textId="680E5720" w:rsidR="009B626D" w:rsidRPr="00774F90" w:rsidRDefault="00547BF0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A ka klubi </w:t>
            </w:r>
            <w:r w:rsidR="00B8762F">
              <w:rPr>
                <w:rFonts w:ascii="Tahoma" w:eastAsia="Times New Roman" w:hAnsi="Tahoma" w:cs="Tahoma"/>
                <w:b/>
                <w:sz w:val="18"/>
                <w:szCs w:val="18"/>
              </w:rPr>
              <w:t>Plan dhe Program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të shkruar për zhvillimin e gjeneratave të reja</w:t>
            </w:r>
            <w:r w:rsidR="00B8762F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DDB09" w14:textId="198178BF" w:rsidR="009B626D" w:rsidRPr="00774F90" w:rsidRDefault="00547BF0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Data e miratimit dhe organi i miratimit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8B93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2DEB6A9A" w14:textId="77777777" w:rsidTr="00547BF0">
        <w:trPr>
          <w:trHeight w:val="30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C67DE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99E04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FEEA6" w14:textId="1F402783" w:rsidR="009B626D" w:rsidRPr="00774F90" w:rsidRDefault="00547BF0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Kohëzgjatja e programit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31F10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409EA8A5" w14:textId="77777777" w:rsidTr="00547BF0">
        <w:trPr>
          <w:trHeight w:val="301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55BDB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3.1.2.</w:t>
            </w:r>
          </w:p>
        </w:tc>
        <w:tc>
          <w:tcPr>
            <w:tcW w:w="4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A618" w14:textId="5BFD14D2" w:rsidR="009B626D" w:rsidRPr="00F74E7F" w:rsidRDefault="00344685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74E7F">
              <w:rPr>
                <w:rFonts w:ascii="Tahoma" w:eastAsia="Times New Roman" w:hAnsi="Tahoma" w:cs="Tahoma"/>
                <w:b/>
                <w:sz w:val="18"/>
                <w:szCs w:val="18"/>
              </w:rPr>
              <w:t>A i ka klubi gjeneratat U14, U16, U18 për pjesëmarrje në garat e edicionit 2022/23?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DAFC7" w14:textId="352DF8AE" w:rsidR="009B626D" w:rsidRPr="00F74E7F" w:rsidRDefault="008B1DA6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74E7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PO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D1C97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0C05CB5D" w14:textId="77777777" w:rsidTr="00547BF0">
        <w:trPr>
          <w:trHeight w:val="30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888F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B99CA" w14:textId="77777777" w:rsidR="009B626D" w:rsidRPr="00F74E7F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7B25A" w14:textId="5A82EDC0" w:rsidR="009B626D" w:rsidRPr="00F74E7F" w:rsidRDefault="008B1DA6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74E7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JO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1E39D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28D7AA01" w14:textId="77777777" w:rsidTr="00547BF0">
        <w:trPr>
          <w:trHeight w:val="212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773A5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3.1.3.</w:t>
            </w:r>
          </w:p>
        </w:tc>
        <w:tc>
          <w:tcPr>
            <w:tcW w:w="4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C5803" w14:textId="2D1B11B0" w:rsidR="009B626D" w:rsidRPr="00774F90" w:rsidRDefault="00547BF0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dhënat për kontrollimin mjekësor të skuadrës së seniorëve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9211C" w14:textId="49C00E12" w:rsidR="009B626D" w:rsidRPr="00774F90" w:rsidRDefault="00547BF0" w:rsidP="009B626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PO</w:t>
            </w:r>
          </w:p>
        </w:tc>
        <w:tc>
          <w:tcPr>
            <w:tcW w:w="5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82DF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7FBCAF72" w14:textId="77777777" w:rsidTr="00547BF0">
        <w:trPr>
          <w:trHeight w:val="212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1C35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F349F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2A023" w14:textId="49C22C40" w:rsidR="009B626D" w:rsidRPr="00774F90" w:rsidRDefault="00547BF0" w:rsidP="009B626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JO</w:t>
            </w:r>
          </w:p>
        </w:tc>
        <w:tc>
          <w:tcPr>
            <w:tcW w:w="5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6399B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22F6C08E" w14:textId="77777777" w:rsidTr="00547BF0">
        <w:trPr>
          <w:trHeight w:val="212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394D7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3.1.4.</w:t>
            </w:r>
          </w:p>
        </w:tc>
        <w:tc>
          <w:tcPr>
            <w:tcW w:w="4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1A94A" w14:textId="4ECB959B" w:rsidR="009B626D" w:rsidRPr="001E05C5" w:rsidRDefault="00547BF0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E05C5">
              <w:rPr>
                <w:rFonts w:ascii="Tahoma" w:eastAsia="Times New Roman" w:hAnsi="Tahoma" w:cs="Tahoma"/>
                <w:b/>
                <w:sz w:val="18"/>
                <w:szCs w:val="18"/>
              </w:rPr>
              <w:t>A janë të gjithë lojtarët e klubit që marrin pjesë nëpër gara të regjistruar në FBK</w:t>
            </w:r>
            <w:r w:rsidR="00A15CA4" w:rsidRPr="001E05C5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843A9" w14:textId="32A69F98" w:rsidR="009B626D" w:rsidRPr="001E05C5" w:rsidRDefault="00547BF0" w:rsidP="009B626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E05C5">
              <w:rPr>
                <w:rFonts w:ascii="Tahoma" w:eastAsia="Times New Roman" w:hAnsi="Tahoma" w:cs="Tahoma"/>
                <w:b/>
                <w:sz w:val="18"/>
                <w:szCs w:val="18"/>
              </w:rPr>
              <w:t>PO</w:t>
            </w:r>
          </w:p>
        </w:tc>
        <w:tc>
          <w:tcPr>
            <w:tcW w:w="5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8AB0C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61F04098" w14:textId="77777777" w:rsidTr="00547BF0">
        <w:trPr>
          <w:trHeight w:val="212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5CF37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B63B2" w14:textId="77777777" w:rsidR="009B626D" w:rsidRPr="001E05C5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C8119" w14:textId="77777777" w:rsidR="009B626D" w:rsidRPr="001E05C5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62118953" w14:textId="7D9A594A" w:rsidR="009B626D" w:rsidRPr="001E05C5" w:rsidRDefault="00547BF0" w:rsidP="009B626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E05C5">
              <w:rPr>
                <w:rFonts w:ascii="Tahoma" w:eastAsia="Times New Roman" w:hAnsi="Tahoma" w:cs="Tahoma"/>
                <w:b/>
                <w:sz w:val="18"/>
                <w:szCs w:val="18"/>
              </w:rPr>
              <w:t>JO</w:t>
            </w:r>
          </w:p>
        </w:tc>
        <w:tc>
          <w:tcPr>
            <w:tcW w:w="5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E2F0F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6A43C0CE" w14:textId="77777777" w:rsidTr="00547BF0">
        <w:trPr>
          <w:trHeight w:val="405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E555" w14:textId="32CEAC5E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3.1.</w:t>
            </w:r>
            <w:r w:rsidR="00547BF0" w:rsidRPr="00774F90">
              <w:rPr>
                <w:rFonts w:ascii="Tahoma" w:eastAsia="Times New Roman" w:hAnsi="Tahoma" w:cs="Tahoma"/>
                <w:b/>
                <w:sz w:val="20"/>
              </w:rPr>
              <w:t>5</w:t>
            </w:r>
            <w:r w:rsidRPr="00774F90">
              <w:rPr>
                <w:rFonts w:ascii="Tahoma" w:eastAsia="Times New Roman" w:hAnsi="Tahoma" w:cs="Tahoma"/>
                <w:b/>
                <w:sz w:val="20"/>
              </w:rPr>
              <w:t>.</w:t>
            </w:r>
          </w:p>
        </w:tc>
        <w:tc>
          <w:tcPr>
            <w:tcW w:w="4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6B3A2" w14:textId="45ABC097" w:rsidR="009B626D" w:rsidRPr="00774F90" w:rsidRDefault="00547BF0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Trajnerët e punësuar apo të angazhuar në bazë të ligjit të punës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6522D" w14:textId="48FC4C4D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ind w:left="-11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 </w:t>
            </w:r>
            <w:r w:rsidR="00547BF0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dhënat e kryetrajnerit</w:t>
            </w:r>
          </w:p>
          <w:p w14:paraId="290B59CC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ind w:right="90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0AB98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ind w:left="-119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2C506408" w14:textId="77777777" w:rsidTr="00547BF0">
        <w:trPr>
          <w:trHeight w:val="40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88FD4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28E8F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3D5EB" w14:textId="7170B8E2" w:rsidR="009B626D" w:rsidRPr="00774F90" w:rsidRDefault="00547BF0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dhënat e shefit të shtabit teknik apo koordinatorit të gjeneratave të reja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28DA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ind w:left="-119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540B0B08" w14:textId="77777777" w:rsidTr="00547BF0">
        <w:trPr>
          <w:trHeight w:val="40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A5B2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6BAC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78009" w14:textId="12FF124C" w:rsidR="009B626D" w:rsidRPr="00774F90" w:rsidRDefault="00547BF0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dhënat për trajnerët tjerë të punësuar apo angazhuar në klub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7D81F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</w:tbl>
    <w:p w14:paraId="67FEED76" w14:textId="26909DF0" w:rsidR="009B626D" w:rsidRPr="00774F90" w:rsidRDefault="009B626D" w:rsidP="009B626D">
      <w:pPr>
        <w:pageBreakBefore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74F90">
        <w:rPr>
          <w:rFonts w:ascii="Tahoma" w:eastAsia="Times New Roman" w:hAnsi="Tahoma" w:cs="Tahoma"/>
          <w:b/>
        </w:rPr>
        <w:lastRenderedPageBreak/>
        <w:t>3.2.</w:t>
      </w:r>
      <w:r w:rsidR="00186DEC" w:rsidRPr="00774F90">
        <w:rPr>
          <w:rFonts w:ascii="Tahoma" w:eastAsia="Times New Roman" w:hAnsi="Tahoma" w:cs="Tahoma"/>
          <w:b/>
        </w:rPr>
        <w:t xml:space="preserve"> KUSHTET INFRASTRUKTURORE</w:t>
      </w:r>
    </w:p>
    <w:p w14:paraId="39E8AF0B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15445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86"/>
        <w:gridCol w:w="4967"/>
        <w:gridCol w:w="5014"/>
        <w:gridCol w:w="4678"/>
      </w:tblGrid>
      <w:tr w:rsidR="009B626D" w:rsidRPr="00774F90" w14:paraId="059B1AEC" w14:textId="77777777" w:rsidTr="00186DEC">
        <w:trPr>
          <w:trHeight w:val="576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01768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3.2.1.</w:t>
            </w:r>
          </w:p>
        </w:tc>
        <w:tc>
          <w:tcPr>
            <w:tcW w:w="4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EC586" w14:textId="2D734B1D" w:rsidR="009B626D" w:rsidRPr="00774F90" w:rsidRDefault="00186DEC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Objektet sportive në territorin e selisë së klubit, ku do të luhen ndeshjet?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C903A" w14:textId="3AD0E666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1. </w:t>
            </w:r>
            <w:r w:rsidR="00186DEC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Emri dhe lokacioni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5E627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9B626D" w:rsidRPr="00774F90" w14:paraId="16BB300B" w14:textId="77777777" w:rsidTr="00186DEC">
        <w:trPr>
          <w:trHeight w:val="576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47E6B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28890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DF745" w14:textId="7984CFED" w:rsidR="009B626D" w:rsidRPr="00774F90" w:rsidRDefault="00186DEC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Kapaciteti minimal i shikuesve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3EEC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9B626D" w:rsidRPr="00774F90" w14:paraId="2510F7A5" w14:textId="77777777" w:rsidTr="00186DEC">
        <w:trPr>
          <w:trHeight w:val="576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EC5E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9FED6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23720" w14:textId="09FC98A2" w:rsidR="009B626D" w:rsidRPr="00774F90" w:rsidRDefault="00186DEC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A është salla e licencuar për zhvillimin e ndeshjeve konform </w:t>
            </w:r>
            <w:r w:rsidR="008044D0">
              <w:rPr>
                <w:rFonts w:ascii="Tahoma" w:eastAsia="Times New Roman" w:hAnsi="Tahoma" w:cs="Tahoma"/>
                <w:b/>
                <w:sz w:val="18"/>
                <w:szCs w:val="18"/>
              </w:rPr>
              <w:t>R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regullores për </w:t>
            </w:r>
            <w:r w:rsidR="008044D0">
              <w:rPr>
                <w:rFonts w:ascii="Tahoma" w:eastAsia="Times New Roman" w:hAnsi="Tahoma" w:cs="Tahoma"/>
                <w:b/>
                <w:sz w:val="18"/>
                <w:szCs w:val="18"/>
              </w:rPr>
              <w:t>G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ara?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A94E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9B626D" w:rsidRPr="00774F90" w14:paraId="50C3B1E2" w14:textId="77777777" w:rsidTr="00186DEC">
        <w:trPr>
          <w:trHeight w:val="576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20ED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0BD7F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2BE86" w14:textId="5F7030C1" w:rsidR="009B626D" w:rsidRPr="00774F90" w:rsidRDefault="00186DEC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A i plotëson salla kushtet për pjesëmarrje të personave me </w:t>
            </w:r>
            <w:r w:rsidR="00E04549">
              <w:rPr>
                <w:rFonts w:ascii="Tahoma" w:eastAsia="Times New Roman" w:hAnsi="Tahoma" w:cs="Tahoma"/>
                <w:b/>
                <w:sz w:val="18"/>
                <w:szCs w:val="18"/>
              </w:rPr>
              <w:t>aft</w:t>
            </w:r>
            <w:r w:rsidR="00E04549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="00E04549">
              <w:rPr>
                <w:rFonts w:ascii="Tahoma" w:eastAsia="Times New Roman" w:hAnsi="Tahoma" w:cs="Tahoma"/>
                <w:b/>
                <w:sz w:val="18"/>
                <w:szCs w:val="18"/>
              </w:rPr>
              <w:t>si t</w:t>
            </w:r>
            <w:r w:rsidR="00E04549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="00E04549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kufizuara?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41198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9B626D" w:rsidRPr="00774F90" w14:paraId="633AE1F5" w14:textId="77777777" w:rsidTr="00186DEC">
        <w:trPr>
          <w:trHeight w:val="576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C17BE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7E2C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32DBB" w14:textId="2B78679B" w:rsidR="009B626D" w:rsidRPr="00774F90" w:rsidRDefault="00186DEC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e posedon objekti sportiv auto ambulancën?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E1F1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9B626D" w:rsidRPr="00774F90" w14:paraId="2317FE9B" w14:textId="77777777" w:rsidTr="00186DEC">
        <w:trPr>
          <w:trHeight w:val="576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6DD6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191EC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7C2C7" w14:textId="34F744AD" w:rsidR="009B626D" w:rsidRPr="00774F90" w:rsidRDefault="00312FFB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posedon objekti hapësirën për dhënien e ndihmës së parë?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84766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9B626D" w:rsidRPr="00774F90" w14:paraId="623354E2" w14:textId="77777777" w:rsidTr="00186DEC">
        <w:trPr>
          <w:trHeight w:val="57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F3F2C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76409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57A12" w14:textId="50DD3D52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2. </w:t>
            </w:r>
            <w:r w:rsidR="00312FFB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dhënat për sallën ndihmëse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(</w:t>
            </w:r>
            <w:r w:rsidR="00312FFB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nëse ekziston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– </w:t>
            </w:r>
            <w:r w:rsidR="00312FFB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nj</w:t>
            </w:r>
            <w:r w:rsidR="00F11BF4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="00312FFB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jtë si salla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1; </w:t>
            </w:r>
            <w:r w:rsidR="00312FFB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salla ndihmëse përdoret ndonjëherë kur skuadra nuk mund ta shfrytëzon sallën kryesore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8E558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9B626D" w:rsidRPr="00774F90" w14:paraId="58AE5E28" w14:textId="77777777" w:rsidTr="00186DEC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C3BDD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3.2.2.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17E5B" w14:textId="1BF65BFE" w:rsidR="009B626D" w:rsidRPr="00774F90" w:rsidRDefault="00312FFB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Salla sportive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(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objekti sportiv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)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për stërvitjen e të gjitha gjeneratave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92034" w14:textId="1F73CCC9" w:rsidR="009B626D" w:rsidRPr="00774F90" w:rsidRDefault="00312FFB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Emri dhe lokacioni 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(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një apo më shumë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55F1B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</w:tbl>
    <w:p w14:paraId="024EC3F8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00E0356B" w14:textId="2B4E7914" w:rsidR="0056086E" w:rsidRPr="00B83965" w:rsidRDefault="00312FFB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74F90">
        <w:rPr>
          <w:rFonts w:ascii="Tahoma" w:eastAsia="Times New Roman" w:hAnsi="Tahoma" w:cs="Tahoma"/>
          <w:b/>
          <w:sz w:val="20"/>
        </w:rPr>
        <w:t>VËREJTJE</w:t>
      </w:r>
      <w:r w:rsidR="009B626D" w:rsidRPr="00774F90">
        <w:rPr>
          <w:rFonts w:ascii="Tahoma" w:eastAsia="Times New Roman" w:hAnsi="Tahoma" w:cs="Tahoma"/>
          <w:b/>
          <w:sz w:val="20"/>
        </w:rPr>
        <w:t xml:space="preserve">: </w:t>
      </w:r>
      <w:r w:rsidRPr="00774F90">
        <w:rPr>
          <w:rFonts w:ascii="Tahoma" w:eastAsia="Times New Roman" w:hAnsi="Tahoma" w:cs="Tahoma"/>
          <w:b/>
          <w:sz w:val="20"/>
        </w:rPr>
        <w:t>Të dhënat e kushteve infrastrukturore duhet të përputhen me të dhënat e pikës 2.3</w:t>
      </w:r>
      <w:r w:rsidR="009B626D" w:rsidRPr="00774F90">
        <w:rPr>
          <w:rFonts w:ascii="Tahoma" w:eastAsia="Times New Roman" w:hAnsi="Tahoma" w:cs="Tahoma"/>
          <w:b/>
          <w:sz w:val="20"/>
        </w:rPr>
        <w:t xml:space="preserve"> </w:t>
      </w:r>
    </w:p>
    <w:p w14:paraId="77F0EFC8" w14:textId="77777777" w:rsidR="0056086E" w:rsidRPr="00774F90" w:rsidRDefault="0056086E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6FC142FA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74F90">
        <w:rPr>
          <w:rFonts w:ascii="Tahoma" w:eastAsia="Times New Roman" w:hAnsi="Tahoma" w:cs="Tahoma"/>
          <w:b/>
        </w:rPr>
        <w:t xml:space="preserve">3.3. </w:t>
      </w:r>
      <w:r w:rsidR="00312FFB" w:rsidRPr="00774F90">
        <w:rPr>
          <w:rFonts w:ascii="Tahoma" w:eastAsia="Times New Roman" w:hAnsi="Tahoma" w:cs="Tahoma"/>
          <w:b/>
        </w:rPr>
        <w:t>KUSHTET PERSONALE DHE ADMINISTRATIVE/ORGANIZATIVE</w:t>
      </w:r>
    </w:p>
    <w:p w14:paraId="64335273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5445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86"/>
        <w:gridCol w:w="5021"/>
        <w:gridCol w:w="4960"/>
        <w:gridCol w:w="4678"/>
      </w:tblGrid>
      <w:tr w:rsidR="009B626D" w:rsidRPr="00774F90" w14:paraId="63B63519" w14:textId="77777777" w:rsidTr="005E6F83">
        <w:trPr>
          <w:trHeight w:val="317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EF9B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3.3.1.</w:t>
            </w:r>
          </w:p>
        </w:tc>
        <w:tc>
          <w:tcPr>
            <w:tcW w:w="5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DD511" w14:textId="5E03D012" w:rsidR="009B626D" w:rsidRPr="00774F90" w:rsidRDefault="00312FFB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dhënat për sekretariatin e klubit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3B7E2" w14:textId="1DFB93BE" w:rsidR="009B626D" w:rsidRPr="00774F90" w:rsidRDefault="00312FFB" w:rsidP="009B626D">
            <w:pPr>
              <w:tabs>
                <w:tab w:val="left" w:pos="360"/>
              </w:tabs>
              <w:suppressAutoHyphens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e ka klubi sekretariatin e formuar</w:t>
            </w:r>
            <w:r w:rsidR="003E201A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21040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599B4A44" w14:textId="77777777" w:rsidTr="005E6F83">
        <w:trPr>
          <w:trHeight w:val="396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FF5B8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5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2746D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9589B" w14:textId="30B3A037" w:rsidR="009B626D" w:rsidRPr="00774F90" w:rsidRDefault="003D32FF" w:rsidP="009B626D">
            <w:pPr>
              <w:tabs>
                <w:tab w:val="left" w:pos="360"/>
              </w:tabs>
              <w:suppressAutoHyphens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Personat e sekretariatit dhe punët të cilët ata i bëjnë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91870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58BD3149" w14:textId="77777777" w:rsidTr="005E6F83">
        <w:trPr>
          <w:trHeight w:val="306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CFAC8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5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D8999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47C3D" w14:textId="2A78135E" w:rsidR="009B626D" w:rsidRPr="00774F90" w:rsidRDefault="003D32FF" w:rsidP="009B626D">
            <w:pPr>
              <w:tabs>
                <w:tab w:val="left" w:pos="360"/>
              </w:tabs>
              <w:suppressAutoHyphens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Adresa e </w:t>
            </w:r>
            <w:r w:rsidR="003E201A">
              <w:rPr>
                <w:rFonts w:ascii="Tahoma" w:eastAsia="Times New Roman" w:hAnsi="Tahoma" w:cs="Tahoma"/>
                <w:b/>
                <w:sz w:val="18"/>
                <w:szCs w:val="18"/>
              </w:rPr>
              <w:t>s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ekretariatit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EF8D7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093188C5" w14:textId="77777777" w:rsidTr="005E6F83">
        <w:trPr>
          <w:trHeight w:val="63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8ADE9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5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4AF2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0D147" w14:textId="027586CD" w:rsidR="009B626D" w:rsidRPr="00774F90" w:rsidRDefault="003D32FF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Orari i punës</w:t>
            </w:r>
            <w:r w:rsidR="003E201A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me ditë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(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së paku 5 ditë në javë)</w:t>
            </w:r>
            <w:r w:rsidR="003E201A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dhe me kohë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(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së paku 4 orë në ditë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)</w:t>
            </w:r>
            <w:r w:rsidR="003D472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dhe në çfarë mënyre kjo funksionon</w:t>
            </w:r>
            <w:r w:rsidR="003D4720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93D4D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0377B45D" w14:textId="77777777" w:rsidTr="005E6F83">
        <w:trPr>
          <w:trHeight w:val="1126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8A038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3.3.2.</w:t>
            </w:r>
          </w:p>
        </w:tc>
        <w:tc>
          <w:tcPr>
            <w:tcW w:w="5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75616" w14:textId="6E2D1873" w:rsidR="009B626D" w:rsidRPr="00774F90" w:rsidRDefault="003D32FF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Personat e punësuar apo të angazhuar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në përputhje me ligjin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C908F" w14:textId="77777777" w:rsidR="009B626D" w:rsidRDefault="00821EBE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Drejtori Sportiv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(</w:t>
            </w:r>
            <w:r w:rsidR="003D32FF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Personi me eksperiencë sportive në fushën e menaxherit të sportit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3D32FF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sekretar gjeneral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="003D32FF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sekretar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3D32FF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etj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.) – </w:t>
            </w:r>
            <w:r w:rsidR="003D32FF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emri mbiemri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="003D32FF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titulli sportiv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="003D32FF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funk</w:t>
            </w:r>
            <w:r w:rsidR="005678B4">
              <w:rPr>
                <w:rFonts w:ascii="Tahoma" w:eastAsia="Times New Roman" w:hAnsi="Tahoma" w:cs="Tahoma"/>
                <w:b/>
                <w:sz w:val="18"/>
                <w:szCs w:val="18"/>
              </w:rPr>
              <w:t>s</w:t>
            </w:r>
            <w:r w:rsidR="003D32FF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ioni në klub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, </w:t>
            </w:r>
            <w:r w:rsidR="003D32FF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mënyra e angazhimit</w:t>
            </w:r>
            <w:r w:rsidR="005678B4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  <w:p w14:paraId="577E90B6" w14:textId="3CCF3F99" w:rsidR="00821EBE" w:rsidRPr="00774F90" w:rsidRDefault="00821EBE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286BC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27743621" w14:textId="77777777" w:rsidTr="005E6F83">
        <w:trPr>
          <w:trHeight w:val="71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F1400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5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F1107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9D02A" w14:textId="77777777" w:rsidR="003D32FF" w:rsidRPr="00774F90" w:rsidRDefault="003D32FF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Mjeku i klubit i angazhuar për problemet mjekësore të sportistëve dhe zbatimit të rregullave antidoping.</w:t>
            </w:r>
          </w:p>
          <w:p w14:paraId="12FD08E5" w14:textId="0B9AC134" w:rsidR="009B626D" w:rsidRPr="00774F90" w:rsidRDefault="003D32FF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emri mbiemri, titulli, mënyra e a</w:t>
            </w:r>
            <w:r w:rsidR="005E6F83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n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gazhimit</w:t>
            </w:r>
            <w:r w:rsidR="005678B4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AFA6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581B7136" w14:textId="77777777" w:rsidTr="005E6F83">
        <w:trPr>
          <w:trHeight w:val="1121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D502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5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7C80C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247D4" w14:textId="595CA420" w:rsidR="009B626D" w:rsidRPr="00774F90" w:rsidRDefault="00821EBE" w:rsidP="00821EBE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Komesari</w:t>
            </w:r>
            <w:r w:rsidR="00E5018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p</w:t>
            </w:r>
            <w:r w:rsidR="003B610B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r</w:t>
            </w:r>
            <w:r w:rsidR="00E5018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s</w:t>
            </w:r>
            <w:r w:rsidR="00E50184" w:rsidRPr="00E50184">
              <w:rPr>
                <w:rFonts w:ascii="Tahoma" w:eastAsia="Times New Roman" w:hAnsi="Tahoma" w:cs="Tahoma"/>
                <w:b/>
                <w:sz w:val="18"/>
                <w:szCs w:val="18"/>
              </w:rPr>
              <w:t>iguri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(</w:t>
            </w:r>
            <w:r w:rsidR="003D32FF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Personi me eksperiencë sportive në fushën e sigurisë i cili i koordinon punët që kanë të bëjnë me sigurinë </w:t>
            </w:r>
            <w:r w:rsidR="005E6F83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e skuadrave gjatë garave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)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5E6F83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emri mbiemri, titulli, mënyra e angazhimit</w:t>
            </w:r>
            <w:r w:rsidR="0012116E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A773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47529508" w14:textId="77777777" w:rsidTr="005E6F83">
        <w:trPr>
          <w:trHeight w:val="452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B01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5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75A36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CA1E3" w14:textId="7AB20EEF" w:rsidR="009B626D" w:rsidRPr="00774F90" w:rsidRDefault="005E6F83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Personi përgjegjës për mbajtjen e financave në klub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: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emri mbiemri, përgatitja shkollore, mënyra e angazhimit</w:t>
            </w:r>
            <w:r w:rsidR="001C0F8B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B33E5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3681819F" w14:textId="77777777" w:rsidTr="005E6F83">
        <w:trPr>
          <w:trHeight w:val="407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C40A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5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82978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BB748" w14:textId="6894A3A5" w:rsidR="009B626D" w:rsidRPr="00774F90" w:rsidRDefault="005E6F83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Personi përgjegjës për komunikim me media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: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emri mbiemri, titulli, mënyra e angazhimit</w:t>
            </w:r>
            <w:r w:rsidR="000F4691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34B6E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46AC5ABE" w14:textId="77777777" w:rsidTr="005E6F83">
        <w:trPr>
          <w:trHeight w:val="78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66F4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6D6D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C17B3" w14:textId="0C61667F" w:rsidR="009B626D" w:rsidRPr="00774F90" w:rsidRDefault="005E6F83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Fizioterapeuti i klubit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: 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emri mbiemri, mënyra e angazhimit</w:t>
            </w:r>
            <w:r w:rsidR="001E77A7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5E699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6969C837" w14:textId="77777777" w:rsidTr="005E6F83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F8B9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3.3.3.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FB8E8" w14:textId="31000D59" w:rsidR="009B626D" w:rsidRPr="00774F90" w:rsidRDefault="005E6F83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dhënat e pajisjeve kom</w:t>
            </w:r>
            <w:r w:rsidR="009726A2">
              <w:rPr>
                <w:rFonts w:ascii="Tahoma" w:eastAsia="Times New Roman" w:hAnsi="Tahoma" w:cs="Tahoma"/>
                <w:b/>
                <w:sz w:val="18"/>
                <w:szCs w:val="18"/>
              </w:rPr>
              <w:t>pj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uterike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(</w:t>
            </w: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minimum një kompjuter dhe printer</w:t>
            </w:r>
            <w:r w:rsidR="009B626D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5851B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03B26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34DA47BA" w14:textId="77777777" w:rsidTr="005E6F83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2D4A7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3.3.4.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4C903" w14:textId="19D3EFE5" w:rsidR="009B626D" w:rsidRPr="00774F90" w:rsidRDefault="005E6F83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Të dhënat për faqen zyrtare të internetit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305C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C231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6900BA60" w14:textId="77777777" w:rsidTr="005E6F83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E6A69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3.3.5.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50EB2" w14:textId="0D03CE8A" w:rsidR="009B626D" w:rsidRPr="00774F90" w:rsidRDefault="00DB768F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Në çfarë mënyre është organizuar siguria gjatë organizimit të ndeshjeve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18042" w14:textId="07FB7434" w:rsidR="009B626D" w:rsidRPr="00774F90" w:rsidRDefault="00DB768F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Të dhënat e kontratës për angazhimin e shërbimit policor (kompanisë private të sigurimit fizik) për </w:t>
            </w:r>
            <w:r w:rsidR="00CD23B1">
              <w:rPr>
                <w:rFonts w:ascii="Tahoma" w:eastAsia="Times New Roman" w:hAnsi="Tahoma" w:cs="Tahoma"/>
                <w:b/>
                <w:sz w:val="18"/>
                <w:szCs w:val="18"/>
              </w:rPr>
              <w:t>edicionin 2022/23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2234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097EE3BB" w14:textId="77777777" w:rsidTr="005E6F83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59FC6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3.3.7.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F3896" w14:textId="1315269D" w:rsidR="009B626D" w:rsidRPr="00774F90" w:rsidRDefault="00DB768F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është siguruar lidhja e internetit për transmetimin e ndeshjes</w:t>
            </w:r>
            <w:r w:rsidR="00CD14BC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A9B2C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FC82B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6EFF2A65" w14:textId="77777777" w:rsidTr="005E6F83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322B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3.3.8.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6F57D" w14:textId="2D771AA5" w:rsidR="009B626D" w:rsidRPr="00774F90" w:rsidRDefault="00DB768F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i ka klubi në radhët e veta personat të cilët e mbajnë statistikën online të ndeshjeve</w:t>
            </w:r>
            <w:r w:rsidR="00CD14BC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46253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CE08C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</w:tbl>
    <w:p w14:paraId="45D61BBF" w14:textId="66950F1F" w:rsidR="00976982" w:rsidRPr="00774F90" w:rsidRDefault="00976982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1B8CEC54" w14:textId="7B31F021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74F90">
        <w:rPr>
          <w:rFonts w:ascii="Tahoma" w:eastAsia="Times New Roman" w:hAnsi="Tahoma" w:cs="Tahoma"/>
          <w:b/>
        </w:rPr>
        <w:t xml:space="preserve">3.4. </w:t>
      </w:r>
      <w:r w:rsidR="00DB768F" w:rsidRPr="00774F90">
        <w:rPr>
          <w:rFonts w:ascii="Tahoma" w:eastAsia="Times New Roman" w:hAnsi="Tahoma" w:cs="Tahoma"/>
          <w:b/>
        </w:rPr>
        <w:t>KUSHTET LIGJORE</w:t>
      </w:r>
    </w:p>
    <w:p w14:paraId="08531CC6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15445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86"/>
        <w:gridCol w:w="5106"/>
        <w:gridCol w:w="4503"/>
        <w:gridCol w:w="5050"/>
      </w:tblGrid>
      <w:tr w:rsidR="009B626D" w:rsidRPr="00774F90" w14:paraId="02F8E69B" w14:textId="77777777" w:rsidTr="00DB768F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38BA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3.4.1.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08612" w14:textId="3CCDD791" w:rsidR="009B626D" w:rsidRPr="00774F90" w:rsidRDefault="00DB768F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i janë bashkangjitur kërkesës të gjitha deklaratat e përshkruara dhe të nënshkruara nga përfaqësuesit e klubit</w:t>
            </w:r>
            <w:r w:rsidR="00A901E1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40748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8051C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416C5099" w14:textId="77777777" w:rsidTr="00DB768F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B1CAF" w14:textId="2C7DEB0A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3.4.</w:t>
            </w:r>
            <w:r w:rsidR="00DB768F" w:rsidRPr="00774F90">
              <w:rPr>
                <w:rFonts w:ascii="Tahoma" w:eastAsia="Times New Roman" w:hAnsi="Tahoma" w:cs="Tahoma"/>
                <w:b/>
                <w:sz w:val="20"/>
              </w:rPr>
              <w:t>2</w:t>
            </w:r>
            <w:r w:rsidRPr="00774F90">
              <w:rPr>
                <w:rFonts w:ascii="Tahoma" w:eastAsia="Times New Roman" w:hAnsi="Tahoma" w:cs="Tahoma"/>
                <w:b/>
                <w:sz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80738" w14:textId="5A73692E" w:rsidR="009B626D" w:rsidRPr="00774F90" w:rsidRDefault="00DB768F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A është statuti apo akti themelues i klubit në përputhje me ligjin dhe aktet e përgjithshme të FBK</w:t>
            </w:r>
            <w:r w:rsidR="00A901E1">
              <w:rPr>
                <w:rFonts w:ascii="Tahoma" w:eastAsia="Times New Roman" w:hAnsi="Tahoma" w:cs="Tahoma"/>
                <w:b/>
                <w:sz w:val="18"/>
                <w:szCs w:val="18"/>
              </w:rPr>
              <w:t>-s</w:t>
            </w:r>
            <w:r w:rsidR="00A901E1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ë</w:t>
            </w:r>
            <w:r w:rsidR="00A901E1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?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9B82C" w14:textId="1CB2E4FB" w:rsidR="009B626D" w:rsidRPr="00774F90" w:rsidRDefault="00DB768F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PO-JO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B5F1A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2CE677CA" w14:textId="77777777" w:rsidTr="00DB768F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92EDF" w14:textId="1D9AB3FC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3.4.</w:t>
            </w:r>
            <w:r w:rsidR="008F6027" w:rsidRPr="00774F90">
              <w:rPr>
                <w:rFonts w:ascii="Tahoma" w:eastAsia="Times New Roman" w:hAnsi="Tahoma" w:cs="Tahoma"/>
                <w:b/>
                <w:sz w:val="20"/>
              </w:rPr>
              <w:t>3</w:t>
            </w:r>
            <w:r w:rsidRPr="00774F90">
              <w:rPr>
                <w:rFonts w:ascii="Tahoma" w:eastAsia="Times New Roman" w:hAnsi="Tahoma" w:cs="Tahoma"/>
                <w:b/>
                <w:sz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828B4" w14:textId="244C54F1" w:rsidR="009B626D" w:rsidRPr="00774F90" w:rsidRDefault="00DB768F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Përmbushja e kushteve të veçanta</w:t>
            </w:r>
            <w:r w:rsidR="008F6027"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ligjore të vendosura nga Propozicionet e Garave</w:t>
            </w:r>
            <w:r w:rsidR="003A66F1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E7FCB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9791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</w:tbl>
    <w:p w14:paraId="56890CC7" w14:textId="77777777" w:rsidR="00976982" w:rsidRPr="00774F90" w:rsidRDefault="00976982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6656A691" w14:textId="77777777" w:rsidR="00976982" w:rsidRPr="00774F90" w:rsidRDefault="00976982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6279D271" w14:textId="77777777" w:rsidR="00E50184" w:rsidRDefault="00E50184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520CD33B" w14:textId="77777777" w:rsidR="00E50184" w:rsidRDefault="00E50184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7B004822" w14:textId="77777777" w:rsidR="00E50184" w:rsidRDefault="00E50184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1FC5236C" w14:textId="77777777" w:rsidR="00E50184" w:rsidRDefault="00E50184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5AF96872" w14:textId="77777777" w:rsidR="00E50184" w:rsidRDefault="00E50184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12A87523" w14:textId="77777777" w:rsidR="00E50184" w:rsidRDefault="00E50184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693B5B34" w14:textId="77777777" w:rsidR="00E50184" w:rsidRDefault="00E50184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5DFCC2BA" w14:textId="77777777" w:rsidR="00E50184" w:rsidRDefault="00E50184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2A7EE423" w14:textId="77777777" w:rsidR="00E50184" w:rsidRDefault="00E50184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0D81ACE7" w14:textId="44C73D13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74F90">
        <w:rPr>
          <w:rFonts w:ascii="Tahoma" w:eastAsia="Times New Roman" w:hAnsi="Tahoma" w:cs="Tahoma"/>
          <w:b/>
        </w:rPr>
        <w:lastRenderedPageBreak/>
        <w:t xml:space="preserve">3.5. </w:t>
      </w:r>
      <w:r w:rsidR="00A84E1C" w:rsidRPr="00774F90">
        <w:rPr>
          <w:rFonts w:ascii="Tahoma" w:eastAsia="Times New Roman" w:hAnsi="Tahoma" w:cs="Tahoma"/>
          <w:b/>
        </w:rPr>
        <w:t>KUSHTET FINANCIARE</w:t>
      </w:r>
    </w:p>
    <w:p w14:paraId="42D2DA6E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tbl>
      <w:tblPr>
        <w:tblW w:w="15681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86"/>
        <w:gridCol w:w="5162"/>
        <w:gridCol w:w="4630"/>
        <w:gridCol w:w="5103"/>
      </w:tblGrid>
      <w:tr w:rsidR="009B626D" w:rsidRPr="00774F90" w14:paraId="12EEECAA" w14:textId="77777777" w:rsidTr="00491B7F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80486" w14:textId="513B3E8E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3.5.</w:t>
            </w:r>
            <w:r w:rsidR="00491B7F">
              <w:rPr>
                <w:rFonts w:ascii="Tahoma" w:eastAsia="Times New Roman" w:hAnsi="Tahoma" w:cs="Tahoma"/>
                <w:b/>
                <w:sz w:val="20"/>
              </w:rPr>
              <w:t>1</w:t>
            </w:r>
            <w:r w:rsidRPr="00774F90">
              <w:rPr>
                <w:rFonts w:ascii="Tahoma" w:eastAsia="Times New Roman" w:hAnsi="Tahoma" w:cs="Tahoma"/>
                <w:b/>
                <w:sz w:val="20"/>
              </w:rPr>
              <w:t>.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284B0" w14:textId="656F0DFB" w:rsidR="009B626D" w:rsidRPr="00774F90" w:rsidRDefault="000A45BA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 xml:space="preserve">Të dhënat për miratimin e </w:t>
            </w:r>
            <w:r w:rsidR="00F52CB5">
              <w:rPr>
                <w:rFonts w:ascii="Tahoma" w:eastAsia="Times New Roman" w:hAnsi="Tahoma" w:cs="Tahoma"/>
                <w:b/>
                <w:sz w:val="20"/>
              </w:rPr>
              <w:t>R</w:t>
            </w:r>
            <w:r w:rsidRPr="00774F90">
              <w:rPr>
                <w:rFonts w:ascii="Tahoma" w:eastAsia="Times New Roman" w:hAnsi="Tahoma" w:cs="Tahoma"/>
                <w:b/>
                <w:sz w:val="20"/>
              </w:rPr>
              <w:t xml:space="preserve">aportit </w:t>
            </w:r>
            <w:r w:rsidR="00F52CB5">
              <w:rPr>
                <w:rFonts w:ascii="Tahoma" w:eastAsia="Times New Roman" w:hAnsi="Tahoma" w:cs="Tahoma"/>
                <w:b/>
                <w:sz w:val="20"/>
              </w:rPr>
              <w:t>F</w:t>
            </w:r>
            <w:r w:rsidRPr="00774F90">
              <w:rPr>
                <w:rFonts w:ascii="Tahoma" w:eastAsia="Times New Roman" w:hAnsi="Tahoma" w:cs="Tahoma"/>
                <w:b/>
                <w:sz w:val="20"/>
              </w:rPr>
              <w:t xml:space="preserve">inanciar për </w:t>
            </w:r>
            <w:r w:rsidR="00F52CB5">
              <w:rPr>
                <w:rFonts w:ascii="Tahoma" w:eastAsia="Times New Roman" w:hAnsi="Tahoma" w:cs="Tahoma"/>
                <w:b/>
                <w:sz w:val="20"/>
              </w:rPr>
              <w:t>edicionin</w:t>
            </w:r>
            <w:r w:rsidRPr="00774F90">
              <w:rPr>
                <w:rFonts w:ascii="Tahoma" w:eastAsia="Times New Roman" w:hAnsi="Tahoma" w:cs="Tahoma"/>
                <w:b/>
                <w:sz w:val="20"/>
              </w:rPr>
              <w:t xml:space="preserve"> e kaluar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91F04" w14:textId="51D22A3C" w:rsidR="009B626D" w:rsidRPr="00774F90" w:rsidRDefault="000A45BA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18"/>
                <w:szCs w:val="18"/>
              </w:rPr>
              <w:t>Kush e ka miratuar dhe kur</w:t>
            </w:r>
            <w:r w:rsidR="00F52CB5">
              <w:rPr>
                <w:rFonts w:ascii="Tahoma" w:eastAsia="Times New Roman" w:hAnsi="Tahoma" w:cs="Tahoma"/>
                <w:b/>
                <w:sz w:val="18"/>
                <w:szCs w:val="18"/>
              </w:rPr>
              <w:t>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7B672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  <w:tr w:rsidR="009B626D" w:rsidRPr="00774F90" w14:paraId="4C60F988" w14:textId="77777777" w:rsidTr="00491B7F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9E08A" w14:textId="4F7BDDB5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>3.5.</w:t>
            </w:r>
            <w:r w:rsidR="00491B7F">
              <w:rPr>
                <w:rFonts w:ascii="Tahoma" w:eastAsia="Times New Roman" w:hAnsi="Tahoma" w:cs="Tahoma"/>
                <w:b/>
                <w:sz w:val="20"/>
              </w:rPr>
              <w:t>2</w:t>
            </w:r>
            <w:r w:rsidRPr="00774F90">
              <w:rPr>
                <w:rFonts w:ascii="Tahoma" w:eastAsia="Times New Roman" w:hAnsi="Tahoma" w:cs="Tahoma"/>
                <w:b/>
                <w:sz w:val="20"/>
              </w:rPr>
              <w:t>.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0378" w14:textId="21873EA2" w:rsidR="009B626D" w:rsidRPr="00774F90" w:rsidRDefault="008F6027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b/>
                <w:sz w:val="20"/>
              </w:rPr>
              <w:t xml:space="preserve">Të dhënat e raportit të auditorit të pavarur për auditimin e bërë të </w:t>
            </w:r>
            <w:r w:rsidR="00A94153">
              <w:rPr>
                <w:rFonts w:ascii="Tahoma" w:eastAsia="Times New Roman" w:hAnsi="Tahoma" w:cs="Tahoma"/>
                <w:b/>
                <w:sz w:val="20"/>
              </w:rPr>
              <w:t>R</w:t>
            </w:r>
            <w:r w:rsidRPr="00774F90">
              <w:rPr>
                <w:rFonts w:ascii="Tahoma" w:eastAsia="Times New Roman" w:hAnsi="Tahoma" w:cs="Tahoma"/>
                <w:b/>
                <w:sz w:val="20"/>
              </w:rPr>
              <w:t xml:space="preserve">aportit </w:t>
            </w:r>
            <w:r w:rsidR="00A94153">
              <w:rPr>
                <w:rFonts w:ascii="Tahoma" w:eastAsia="Times New Roman" w:hAnsi="Tahoma" w:cs="Tahoma"/>
                <w:b/>
                <w:sz w:val="20"/>
              </w:rPr>
              <w:t>F</w:t>
            </w:r>
            <w:r w:rsidRPr="00774F90">
              <w:rPr>
                <w:rFonts w:ascii="Tahoma" w:eastAsia="Times New Roman" w:hAnsi="Tahoma" w:cs="Tahoma"/>
                <w:b/>
                <w:sz w:val="20"/>
              </w:rPr>
              <w:t>inanciar për vitin e kaluar</w:t>
            </w:r>
            <w:r w:rsidR="00A94153">
              <w:rPr>
                <w:rFonts w:ascii="Tahoma" w:eastAsia="Times New Roman" w:hAnsi="Tahoma" w:cs="Tahoma"/>
                <w:b/>
                <w:sz w:val="20"/>
              </w:rPr>
              <w:t>?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9FDD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B1211" w14:textId="77777777" w:rsidR="009B626D" w:rsidRPr="00774F90" w:rsidRDefault="009B626D" w:rsidP="009B626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</w:rPr>
            </w:pPr>
          </w:p>
        </w:tc>
      </w:tr>
    </w:tbl>
    <w:p w14:paraId="6FB6031B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4A21A52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9D88AD7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DC492A3" w14:textId="77777777" w:rsidR="00B7136E" w:rsidRPr="00774F90" w:rsidRDefault="00B7136E" w:rsidP="00B7136E">
      <w:pPr>
        <w:tabs>
          <w:tab w:val="left" w:pos="1800"/>
        </w:tabs>
        <w:suppressAutoHyphens/>
        <w:spacing w:after="240"/>
        <w:jc w:val="both"/>
        <w:rPr>
          <w:rFonts w:ascii="Calibri" w:eastAsia="Calibri" w:hAnsi="Calibri" w:cs="font478"/>
        </w:rPr>
      </w:pPr>
      <w:r w:rsidRPr="00774F90">
        <w:rPr>
          <w:rFonts w:ascii="Tahoma" w:eastAsia="Calibri" w:hAnsi="Tahoma" w:cs="Tahoma"/>
        </w:rPr>
        <w:t>Vendi dhe data: _______________________________</w:t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  <w:t>PËRFAQËSUESI I KLUBIT</w:t>
      </w:r>
    </w:p>
    <w:p w14:paraId="793A8400" w14:textId="77777777" w:rsidR="00B7136E" w:rsidRPr="00774F90" w:rsidRDefault="00B7136E" w:rsidP="00B7136E">
      <w:pPr>
        <w:suppressAutoHyphens/>
        <w:ind w:left="360"/>
        <w:rPr>
          <w:rFonts w:ascii="Calibri" w:eastAsia="Calibri" w:hAnsi="Calibri" w:cs="font478"/>
        </w:rPr>
      </w:pPr>
      <w:r w:rsidRPr="00774F90">
        <w:rPr>
          <w:rFonts w:ascii="Tahoma" w:eastAsia="Calibri" w:hAnsi="Tahoma" w:cs="Tahoma"/>
        </w:rPr>
        <w:t xml:space="preserve">                                                                         </w:t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  <w:t>V.V</w:t>
      </w:r>
    </w:p>
    <w:p w14:paraId="2C47BBB8" w14:textId="77777777" w:rsidR="006B1DC7" w:rsidRPr="00774F90" w:rsidRDefault="006B1DC7" w:rsidP="006B1DC7">
      <w:pPr>
        <w:pageBreakBefore/>
        <w:suppressAutoHyphens/>
        <w:rPr>
          <w:rFonts w:ascii="Calibri" w:eastAsia="Calibri" w:hAnsi="Calibri" w:cs="font478"/>
        </w:rPr>
      </w:pPr>
      <w:r w:rsidRPr="00774F90">
        <w:rPr>
          <w:rFonts w:ascii="Tahoma" w:eastAsia="Calibri" w:hAnsi="Tahoma" w:cs="Tahoma"/>
          <w:b/>
          <w:sz w:val="28"/>
        </w:rPr>
        <w:lastRenderedPageBreak/>
        <w:t xml:space="preserve">PJESA 4 </w:t>
      </w:r>
    </w:p>
    <w:p w14:paraId="56F93C83" w14:textId="77777777" w:rsidR="006B1DC7" w:rsidRPr="00774F90" w:rsidRDefault="006B1DC7" w:rsidP="006B1DC7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774F90">
        <w:rPr>
          <w:rFonts w:ascii="Tahoma" w:eastAsia="Times New Roman" w:hAnsi="Tahoma" w:cs="Tahoma"/>
          <w:b/>
          <w:sz w:val="28"/>
        </w:rPr>
        <w:t xml:space="preserve">PLANI FINANCIAR PËR </w:t>
      </w:r>
      <w:r>
        <w:rPr>
          <w:rFonts w:ascii="Tahoma" w:eastAsia="Times New Roman" w:hAnsi="Tahoma" w:cs="Tahoma"/>
          <w:b/>
          <w:sz w:val="28"/>
        </w:rPr>
        <w:t>EDICIONIN</w:t>
      </w:r>
      <w:r w:rsidRPr="00774F90">
        <w:rPr>
          <w:rFonts w:ascii="Tahoma" w:eastAsia="Times New Roman" w:hAnsi="Tahoma" w:cs="Tahoma"/>
          <w:b/>
          <w:sz w:val="28"/>
        </w:rPr>
        <w:t xml:space="preserve"> GARUES</w:t>
      </w:r>
      <w:r>
        <w:rPr>
          <w:rFonts w:ascii="Tahoma" w:eastAsia="Times New Roman" w:hAnsi="Tahoma" w:cs="Tahoma"/>
          <w:b/>
          <w:sz w:val="28"/>
        </w:rPr>
        <w:t xml:space="preserve"> 2022</w:t>
      </w:r>
    </w:p>
    <w:p w14:paraId="3293500C" w14:textId="77777777" w:rsidR="006B1DC7" w:rsidRPr="00774F90" w:rsidRDefault="006B1DC7" w:rsidP="006B1DC7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8"/>
        </w:rPr>
      </w:pPr>
    </w:p>
    <w:p w14:paraId="5872A9C2" w14:textId="77777777" w:rsidR="006B1DC7" w:rsidRDefault="006B1DC7" w:rsidP="006B1DC7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JU LUTEM BASHK</w:t>
      </w:r>
      <w:r w:rsidRPr="00774F90">
        <w:rPr>
          <w:rFonts w:ascii="Tahoma" w:eastAsia="Times New Roman" w:hAnsi="Tahoma" w:cs="Tahoma"/>
          <w:b/>
        </w:rPr>
        <w:t>Ë</w:t>
      </w:r>
      <w:r>
        <w:rPr>
          <w:rFonts w:ascii="Tahoma" w:eastAsia="Times New Roman" w:hAnsi="Tahoma" w:cs="Tahoma"/>
          <w:b/>
        </w:rPr>
        <w:t>NGJITNI PLANIN FINANCIAR, ME T</w:t>
      </w:r>
      <w:r w:rsidRPr="00774F90">
        <w:rPr>
          <w:rFonts w:ascii="Tahoma" w:eastAsia="Times New Roman" w:hAnsi="Tahoma" w:cs="Tahoma"/>
          <w:b/>
        </w:rPr>
        <w:t>Ë</w:t>
      </w:r>
      <w:r>
        <w:rPr>
          <w:rFonts w:ascii="Tahoma" w:eastAsia="Times New Roman" w:hAnsi="Tahoma" w:cs="Tahoma"/>
          <w:b/>
        </w:rPr>
        <w:t xml:space="preserve"> HYRAT DHE SHPENZIMET E PLANIFIKUARA P</w:t>
      </w:r>
      <w:r w:rsidRPr="00774F90">
        <w:rPr>
          <w:rFonts w:ascii="Tahoma" w:eastAsia="Times New Roman" w:hAnsi="Tahoma" w:cs="Tahoma"/>
          <w:b/>
        </w:rPr>
        <w:t>Ë</w:t>
      </w:r>
      <w:r>
        <w:rPr>
          <w:rFonts w:ascii="Tahoma" w:eastAsia="Times New Roman" w:hAnsi="Tahoma" w:cs="Tahoma"/>
          <w:b/>
        </w:rPr>
        <w:t xml:space="preserve">R EDICIONIN GARUES 2022/23. </w:t>
      </w:r>
    </w:p>
    <w:p w14:paraId="41E769AB" w14:textId="77777777" w:rsidR="006B1DC7" w:rsidRPr="00774F90" w:rsidRDefault="006B1DC7" w:rsidP="006B1DC7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DOKUMENTI DUHET T</w:t>
      </w:r>
      <w:r w:rsidRPr="00774F90">
        <w:rPr>
          <w:rFonts w:ascii="Tahoma" w:eastAsia="Times New Roman" w:hAnsi="Tahoma" w:cs="Tahoma"/>
          <w:b/>
        </w:rPr>
        <w:t>Ë</w:t>
      </w:r>
      <w:r>
        <w:rPr>
          <w:rFonts w:ascii="Tahoma" w:eastAsia="Times New Roman" w:hAnsi="Tahoma" w:cs="Tahoma"/>
          <w:b/>
        </w:rPr>
        <w:t xml:space="preserve"> JET</w:t>
      </w:r>
      <w:r w:rsidRPr="00774F90">
        <w:rPr>
          <w:rFonts w:ascii="Tahoma" w:eastAsia="Times New Roman" w:hAnsi="Tahoma" w:cs="Tahoma"/>
          <w:b/>
        </w:rPr>
        <w:t>Ë</w:t>
      </w:r>
      <w:r>
        <w:rPr>
          <w:rFonts w:ascii="Tahoma" w:eastAsia="Times New Roman" w:hAnsi="Tahoma" w:cs="Tahoma"/>
          <w:b/>
        </w:rPr>
        <w:t xml:space="preserve"> N</w:t>
      </w:r>
      <w:r w:rsidRPr="00774F90">
        <w:rPr>
          <w:rFonts w:ascii="Tahoma" w:eastAsia="Times New Roman" w:hAnsi="Tahoma" w:cs="Tahoma"/>
          <w:b/>
        </w:rPr>
        <w:t>Ë</w:t>
      </w:r>
      <w:r>
        <w:rPr>
          <w:rFonts w:ascii="Tahoma" w:eastAsia="Times New Roman" w:hAnsi="Tahoma" w:cs="Tahoma"/>
          <w:b/>
        </w:rPr>
        <w:t xml:space="preserve"> FORM</w:t>
      </w:r>
      <w:r w:rsidRPr="00774F90">
        <w:rPr>
          <w:rFonts w:ascii="Tahoma" w:eastAsia="Times New Roman" w:hAnsi="Tahoma" w:cs="Tahoma"/>
          <w:b/>
        </w:rPr>
        <w:t>Ë</w:t>
      </w:r>
      <w:r>
        <w:rPr>
          <w:rFonts w:ascii="Tahoma" w:eastAsia="Times New Roman" w:hAnsi="Tahoma" w:cs="Tahoma"/>
          <w:b/>
        </w:rPr>
        <w:t xml:space="preserve"> T</w:t>
      </w:r>
      <w:r w:rsidRPr="00774F90">
        <w:rPr>
          <w:rFonts w:ascii="Tahoma" w:eastAsia="Times New Roman" w:hAnsi="Tahoma" w:cs="Tahoma"/>
          <w:b/>
        </w:rPr>
        <w:t>Ë</w:t>
      </w:r>
      <w:r>
        <w:rPr>
          <w:rFonts w:ascii="Tahoma" w:eastAsia="Times New Roman" w:hAnsi="Tahoma" w:cs="Tahoma"/>
          <w:b/>
        </w:rPr>
        <w:t xml:space="preserve"> EXCEL-it. </w:t>
      </w:r>
    </w:p>
    <w:p w14:paraId="65CD9811" w14:textId="77777777" w:rsidR="006B1DC7" w:rsidRPr="00774F90" w:rsidRDefault="006B1DC7" w:rsidP="006B1DC7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1B4FA0F1" w14:textId="77777777" w:rsidR="006B1DC7" w:rsidRPr="00774F90" w:rsidRDefault="006B1DC7" w:rsidP="006B1DC7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</w:rPr>
      </w:pPr>
    </w:p>
    <w:p w14:paraId="58DDEC14" w14:textId="77777777" w:rsidR="006B1DC7" w:rsidRPr="00774F90" w:rsidRDefault="006B1DC7" w:rsidP="006B1DC7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8"/>
        </w:rPr>
      </w:pPr>
    </w:p>
    <w:p w14:paraId="54B6B3C0" w14:textId="77777777" w:rsidR="006B1DC7" w:rsidRPr="00774F90" w:rsidRDefault="006B1DC7" w:rsidP="006B1DC7">
      <w:pPr>
        <w:tabs>
          <w:tab w:val="left" w:pos="1800"/>
        </w:tabs>
        <w:suppressAutoHyphens/>
        <w:spacing w:after="240"/>
        <w:jc w:val="both"/>
        <w:rPr>
          <w:rFonts w:ascii="Tahoma" w:eastAsia="Calibri" w:hAnsi="Tahoma" w:cs="Tahoma"/>
        </w:rPr>
      </w:pPr>
    </w:p>
    <w:p w14:paraId="001AA997" w14:textId="77777777" w:rsidR="006B1DC7" w:rsidRPr="00774F90" w:rsidRDefault="006B1DC7" w:rsidP="006B1DC7">
      <w:pPr>
        <w:tabs>
          <w:tab w:val="left" w:pos="1800"/>
        </w:tabs>
        <w:suppressAutoHyphens/>
        <w:spacing w:after="240"/>
        <w:jc w:val="both"/>
        <w:rPr>
          <w:rFonts w:ascii="Tahoma" w:eastAsia="Calibri" w:hAnsi="Tahoma" w:cs="Tahoma"/>
        </w:rPr>
      </w:pPr>
    </w:p>
    <w:p w14:paraId="19E8BB5B" w14:textId="77777777" w:rsidR="006B1DC7" w:rsidRPr="00774F90" w:rsidRDefault="006B1DC7" w:rsidP="006B1DC7">
      <w:pPr>
        <w:tabs>
          <w:tab w:val="left" w:pos="1800"/>
        </w:tabs>
        <w:suppressAutoHyphens/>
        <w:spacing w:after="240"/>
        <w:jc w:val="both"/>
        <w:rPr>
          <w:rFonts w:ascii="Tahoma" w:eastAsia="Calibri" w:hAnsi="Tahoma" w:cs="Tahoma"/>
        </w:rPr>
      </w:pPr>
    </w:p>
    <w:p w14:paraId="10686010" w14:textId="77777777" w:rsidR="006B1DC7" w:rsidRPr="00774F90" w:rsidRDefault="006B1DC7" w:rsidP="006B1DC7">
      <w:pPr>
        <w:tabs>
          <w:tab w:val="left" w:pos="1800"/>
        </w:tabs>
        <w:suppressAutoHyphens/>
        <w:spacing w:after="240"/>
        <w:jc w:val="both"/>
        <w:rPr>
          <w:rFonts w:ascii="Tahoma" w:eastAsia="Calibri" w:hAnsi="Tahoma" w:cs="Tahoma"/>
        </w:rPr>
      </w:pPr>
    </w:p>
    <w:p w14:paraId="0F3A0B08" w14:textId="77777777" w:rsidR="006B1DC7" w:rsidRPr="00774F90" w:rsidRDefault="006B1DC7" w:rsidP="006B1DC7">
      <w:pPr>
        <w:tabs>
          <w:tab w:val="left" w:pos="1800"/>
        </w:tabs>
        <w:suppressAutoHyphens/>
        <w:spacing w:after="240"/>
        <w:jc w:val="both"/>
        <w:rPr>
          <w:rFonts w:ascii="Calibri" w:eastAsia="Calibri" w:hAnsi="Calibri" w:cs="font478"/>
        </w:rPr>
      </w:pPr>
      <w:r w:rsidRPr="00774F90">
        <w:rPr>
          <w:rFonts w:ascii="Tahoma" w:eastAsia="Calibri" w:hAnsi="Tahoma" w:cs="Tahoma"/>
        </w:rPr>
        <w:t>Vendi dhe data: _______________________________</w:t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  <w:t>PËRFAQËSUESI I KLUBIT</w:t>
      </w:r>
    </w:p>
    <w:p w14:paraId="40C5E6F0" w14:textId="77777777" w:rsidR="006B1DC7" w:rsidRPr="00774F90" w:rsidRDefault="006B1DC7" w:rsidP="006B1DC7">
      <w:pPr>
        <w:suppressAutoHyphens/>
        <w:ind w:left="360"/>
        <w:rPr>
          <w:rFonts w:ascii="Calibri" w:eastAsia="Calibri" w:hAnsi="Calibri" w:cs="font478"/>
        </w:rPr>
      </w:pPr>
      <w:r w:rsidRPr="00774F90">
        <w:rPr>
          <w:rFonts w:ascii="Tahoma" w:eastAsia="Calibri" w:hAnsi="Tahoma" w:cs="Tahoma"/>
        </w:rPr>
        <w:t xml:space="preserve">                                                                         </w:t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  <w:t>V.V</w:t>
      </w:r>
    </w:p>
    <w:p w14:paraId="03395798" w14:textId="77777777" w:rsidR="006B1DC7" w:rsidRPr="00774F90" w:rsidRDefault="006B1DC7" w:rsidP="006B1DC7">
      <w:pPr>
        <w:suppressAutoHyphens/>
        <w:ind w:left="360"/>
        <w:rPr>
          <w:rFonts w:ascii="Tahoma" w:eastAsia="Calibri" w:hAnsi="Tahoma" w:cs="Tahoma"/>
        </w:rPr>
      </w:pPr>
    </w:p>
    <w:p w14:paraId="60D8D3A5" w14:textId="77777777" w:rsidR="009B626D" w:rsidRPr="00774F90" w:rsidRDefault="009B626D" w:rsidP="009B626D">
      <w:pPr>
        <w:suppressAutoHyphens/>
        <w:ind w:left="360"/>
        <w:rPr>
          <w:rFonts w:ascii="Tahoma" w:eastAsia="Calibri" w:hAnsi="Tahoma" w:cs="Tahoma"/>
        </w:rPr>
      </w:pPr>
    </w:p>
    <w:p w14:paraId="793C4651" w14:textId="77777777" w:rsidR="009B626D" w:rsidRPr="00774F90" w:rsidRDefault="009B626D" w:rsidP="009B626D">
      <w:pPr>
        <w:suppressAutoHyphens/>
        <w:ind w:left="360"/>
        <w:rPr>
          <w:rFonts w:ascii="Tahoma" w:eastAsia="Calibri" w:hAnsi="Tahoma" w:cs="Tahoma"/>
        </w:rPr>
      </w:pPr>
    </w:p>
    <w:p w14:paraId="1862886A" w14:textId="77777777" w:rsidR="009B626D" w:rsidRPr="00774F90" w:rsidRDefault="009B626D" w:rsidP="009B626D">
      <w:pPr>
        <w:suppressAutoHyphens/>
        <w:ind w:left="360"/>
        <w:rPr>
          <w:rFonts w:ascii="Tahoma" w:eastAsia="Calibri" w:hAnsi="Tahoma" w:cs="Tahoma"/>
        </w:rPr>
      </w:pPr>
    </w:p>
    <w:p w14:paraId="17180F12" w14:textId="77777777" w:rsidR="009B626D" w:rsidRPr="00774F90" w:rsidRDefault="009B626D" w:rsidP="009B626D">
      <w:pPr>
        <w:suppressAutoHyphens/>
        <w:ind w:left="360"/>
        <w:rPr>
          <w:rFonts w:ascii="Tahoma" w:eastAsia="Calibri" w:hAnsi="Tahoma" w:cs="Tahoma"/>
        </w:rPr>
      </w:pPr>
    </w:p>
    <w:p w14:paraId="1106E0BC" w14:textId="77777777" w:rsidR="009B626D" w:rsidRPr="00774F90" w:rsidRDefault="009B626D" w:rsidP="009B626D">
      <w:pPr>
        <w:suppressAutoHyphens/>
        <w:ind w:left="360"/>
        <w:rPr>
          <w:rFonts w:ascii="Tahoma" w:eastAsia="Calibri" w:hAnsi="Tahoma" w:cs="Tahoma"/>
        </w:rPr>
      </w:pPr>
    </w:p>
    <w:p w14:paraId="4FE852CE" w14:textId="77777777" w:rsidR="009B626D" w:rsidRPr="00774F90" w:rsidRDefault="009B626D" w:rsidP="009B626D">
      <w:pPr>
        <w:suppressAutoHyphens/>
        <w:ind w:left="360"/>
        <w:rPr>
          <w:rFonts w:ascii="Tahoma" w:eastAsia="Calibri" w:hAnsi="Tahoma" w:cs="Tahoma"/>
        </w:rPr>
      </w:pPr>
    </w:p>
    <w:p w14:paraId="1EBD7FC1" w14:textId="77777777" w:rsidR="009B626D" w:rsidRPr="00774F90" w:rsidRDefault="009B626D" w:rsidP="009B626D">
      <w:pPr>
        <w:suppressAutoHyphens/>
        <w:ind w:left="360"/>
        <w:rPr>
          <w:rFonts w:ascii="Tahoma" w:eastAsia="Calibri" w:hAnsi="Tahoma" w:cs="Tahoma"/>
        </w:rPr>
      </w:pPr>
    </w:p>
    <w:p w14:paraId="66DADD90" w14:textId="77777777" w:rsidR="009B626D" w:rsidRPr="00774F90" w:rsidRDefault="009B626D" w:rsidP="009B626D">
      <w:pPr>
        <w:suppressAutoHyphens/>
        <w:ind w:left="360"/>
        <w:rPr>
          <w:rFonts w:ascii="Tahoma" w:eastAsia="Calibri" w:hAnsi="Tahoma" w:cs="Tahoma"/>
        </w:rPr>
      </w:pPr>
    </w:p>
    <w:p w14:paraId="7572BDF8" w14:textId="77777777" w:rsidR="009B626D" w:rsidRPr="00774F90" w:rsidRDefault="009B626D" w:rsidP="009B626D">
      <w:pPr>
        <w:suppressAutoHyphens/>
        <w:ind w:left="360"/>
        <w:rPr>
          <w:rFonts w:ascii="Tahoma" w:eastAsia="Calibri" w:hAnsi="Tahoma" w:cs="Tahoma"/>
        </w:rPr>
      </w:pPr>
    </w:p>
    <w:p w14:paraId="4DEEB912" w14:textId="2A1C1D47" w:rsidR="009B626D" w:rsidRPr="00774F90" w:rsidRDefault="00454B04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74F90">
        <w:rPr>
          <w:rFonts w:ascii="Tahoma" w:eastAsia="Times New Roman" w:hAnsi="Tahoma" w:cs="Tahoma"/>
          <w:b/>
          <w:sz w:val="28"/>
        </w:rPr>
        <w:lastRenderedPageBreak/>
        <w:t>PJESA 5</w:t>
      </w:r>
    </w:p>
    <w:p w14:paraId="5A3EC99E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5C9A9AF" w14:textId="3EC36173" w:rsidR="009B626D" w:rsidRPr="00774F90" w:rsidRDefault="00454B04" w:rsidP="009B626D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774F90">
        <w:rPr>
          <w:rFonts w:ascii="Tahoma" w:eastAsia="Times New Roman" w:hAnsi="Tahoma" w:cs="Tahoma"/>
          <w:b/>
          <w:sz w:val="28"/>
        </w:rPr>
        <w:t xml:space="preserve">DOKUMENTACIONI I PARAQITUR ME KËRKESËN PËR LËSHIMIN E LICENCËS </w:t>
      </w:r>
      <w:r w:rsidR="003A4D7F">
        <w:rPr>
          <w:rFonts w:ascii="Tahoma" w:eastAsia="Times New Roman" w:hAnsi="Tahoma" w:cs="Tahoma"/>
          <w:b/>
          <w:sz w:val="28"/>
        </w:rPr>
        <w:t xml:space="preserve">Edicionin </w:t>
      </w:r>
      <w:r w:rsidR="009B626D" w:rsidRPr="00774F90">
        <w:rPr>
          <w:rFonts w:ascii="Tahoma" w:eastAsia="Times New Roman" w:hAnsi="Tahoma" w:cs="Tahoma"/>
          <w:b/>
          <w:sz w:val="28"/>
        </w:rPr>
        <w:t xml:space="preserve">– </w:t>
      </w:r>
      <w:r w:rsidRPr="00774F90">
        <w:rPr>
          <w:rFonts w:ascii="Tahoma" w:eastAsia="Times New Roman" w:hAnsi="Tahoma" w:cs="Tahoma"/>
          <w:b/>
          <w:sz w:val="28"/>
        </w:rPr>
        <w:t>MIRATIMI I KËRKESËS PËR PJESËMARRJE NË GARA</w:t>
      </w:r>
    </w:p>
    <w:p w14:paraId="147F7F03" w14:textId="6C27AAE4" w:rsidR="009B626D" w:rsidRPr="00774F90" w:rsidRDefault="00454B04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74F90">
        <w:rPr>
          <w:rFonts w:ascii="Tahoma" w:eastAsia="Times New Roman" w:hAnsi="Tahoma" w:cs="Tahoma"/>
          <w:b/>
        </w:rPr>
        <w:t>Emri i organizatës</w:t>
      </w:r>
      <w:r w:rsidR="009B626D" w:rsidRPr="00774F90">
        <w:rPr>
          <w:rFonts w:ascii="Tahoma" w:eastAsia="Times New Roman" w:hAnsi="Tahoma" w:cs="Tahoma"/>
          <w:b/>
        </w:rPr>
        <w:t xml:space="preserve">: </w:t>
      </w:r>
    </w:p>
    <w:p w14:paraId="7A3840CC" w14:textId="77777777" w:rsidR="009B626D" w:rsidRPr="00774F90" w:rsidRDefault="009B626D" w:rsidP="009B626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544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539"/>
        <w:gridCol w:w="5409"/>
        <w:gridCol w:w="4089"/>
        <w:gridCol w:w="5409"/>
      </w:tblGrid>
      <w:tr w:rsidR="009B626D" w:rsidRPr="00774F90" w14:paraId="0745B0CC" w14:textId="77777777" w:rsidTr="00AC1F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AC07A" w14:textId="77777777" w:rsidR="009B626D" w:rsidRPr="00774F90" w:rsidRDefault="009B626D" w:rsidP="009B626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sz w:val="20"/>
                <w:szCs w:val="20"/>
              </w:rPr>
              <w:t>1.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6F797" w14:textId="605EF55B" w:rsidR="009B626D" w:rsidRPr="00767492" w:rsidRDefault="00454B04" w:rsidP="009B626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Lista e lojtarëve me kontrata</w:t>
            </w:r>
            <w:r w:rsidR="009B626D"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(</w:t>
            </w: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emri dhe mbiemri i lojtarit</w:t>
            </w:r>
            <w:r w:rsidR="009B626D"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, </w:t>
            </w: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lloji i kontratës</w:t>
            </w:r>
            <w:r w:rsidR="009B626D"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, </w:t>
            </w: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data e kontratës</w:t>
            </w:r>
            <w:r w:rsidR="009B626D"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) – </w:t>
            </w: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Formulari i bashk</w:t>
            </w:r>
            <w:r w:rsidR="00BF6ED1"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ë</w:t>
            </w: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ngjitur</w:t>
            </w:r>
            <w:r w:rsidR="00BE6F0A"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52B95" w14:textId="77777777" w:rsidR="009B626D" w:rsidRPr="00774F90" w:rsidRDefault="009B626D" w:rsidP="009B626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B626D" w:rsidRPr="00774F90" w14:paraId="448C1A6D" w14:textId="77777777" w:rsidTr="00AC1F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C4865" w14:textId="77777777" w:rsidR="009B626D" w:rsidRPr="00774F90" w:rsidRDefault="009B626D" w:rsidP="009B626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sz w:val="20"/>
                <w:szCs w:val="20"/>
              </w:rPr>
              <w:t xml:space="preserve">2.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20CB4" w14:textId="57C111BA" w:rsidR="009B626D" w:rsidRPr="00767492" w:rsidRDefault="00454B04" w:rsidP="009B626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Lista e trajnerëve të angazhuar (emri dhe mbiemri i lojtarit, lloji i kontratës) – Formulari i bashk</w:t>
            </w:r>
            <w:r w:rsidR="00DE1941"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ë</w:t>
            </w: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ngjitur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E3034" w14:textId="77777777" w:rsidR="009B626D" w:rsidRPr="00774F90" w:rsidRDefault="009B626D" w:rsidP="009B626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B626D" w:rsidRPr="00774F90" w14:paraId="2B1CB067" w14:textId="77777777" w:rsidTr="00AC1F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E1E7E" w14:textId="609A2673" w:rsidR="009B626D" w:rsidRPr="00774F90" w:rsidRDefault="009161CF" w:rsidP="009B626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3.</w:t>
            </w:r>
            <w:r w:rsidR="009B626D" w:rsidRPr="00774F9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47434" w14:textId="562DDACE" w:rsidR="009B626D" w:rsidRPr="00767492" w:rsidRDefault="00133FBE" w:rsidP="009B626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Statuti i klubit</w:t>
            </w:r>
            <w:r w:rsidR="009B626D"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, </w:t>
            </w: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apo akti themelues i klubit si OJQ</w:t>
            </w:r>
            <w:r w:rsidR="009B626D"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AE414" w14:textId="77777777" w:rsidR="009B626D" w:rsidRPr="00774F90" w:rsidRDefault="009B626D" w:rsidP="009B626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B626D" w:rsidRPr="00774F90" w14:paraId="38E882FA" w14:textId="77777777" w:rsidTr="00AC1F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830CB" w14:textId="70793136" w:rsidR="009B626D" w:rsidRPr="00774F90" w:rsidRDefault="009161CF" w:rsidP="009B626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  <w:r w:rsidR="009B626D" w:rsidRPr="00774F90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49942" w14:textId="59D6E929" w:rsidR="009B626D" w:rsidRPr="00767492" w:rsidRDefault="00133FBE" w:rsidP="009B626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Gjendja e xhirollogarisë së klubit në ditën</w:t>
            </w:r>
            <w:r w:rsidR="009E1F92"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e kërkesës për licencim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87E0D" w14:textId="77777777" w:rsidR="009B626D" w:rsidRPr="00774F90" w:rsidRDefault="009B626D" w:rsidP="009B626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B626D" w:rsidRPr="00774F90" w14:paraId="607CE982" w14:textId="77777777" w:rsidTr="00AC1F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58AE2" w14:textId="66F9679F" w:rsidR="009B626D" w:rsidRPr="00774F90" w:rsidRDefault="009161CF" w:rsidP="009B626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  <w:r w:rsidR="009B626D" w:rsidRPr="00774F90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DE6AE" w14:textId="2F11AF7C" w:rsidR="009B626D" w:rsidRPr="00767492" w:rsidRDefault="009E1F92" w:rsidP="009B626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Raporti </w:t>
            </w:r>
            <w:r w:rsidR="00CE6697"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F</w:t>
            </w: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inanciar për edicionin e </w:t>
            </w:r>
            <w:r w:rsidR="00307D39"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kaluar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76E3E" w14:textId="77777777" w:rsidR="009B626D" w:rsidRPr="00774F90" w:rsidRDefault="009B626D" w:rsidP="009B626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B626D" w:rsidRPr="00774F90" w14:paraId="0C8DBB0B" w14:textId="77777777" w:rsidTr="00AC1F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707C7" w14:textId="41CFE644" w:rsidR="009B626D" w:rsidRPr="00774F90" w:rsidRDefault="009161CF" w:rsidP="009B626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  <w:r w:rsidR="009B626D" w:rsidRPr="00774F90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2382F" w14:textId="0C0A8D71" w:rsidR="009B626D" w:rsidRPr="00767492" w:rsidRDefault="009E1F92" w:rsidP="009B626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Raporti i </w:t>
            </w:r>
            <w:r w:rsidR="00CE6697"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</w:t>
            </w: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uditimit</w:t>
            </w:r>
            <w:r w:rsidR="00CE6697"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për vitin 2021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22337" w14:textId="77777777" w:rsidR="009B626D" w:rsidRPr="00774F90" w:rsidRDefault="009B626D" w:rsidP="009B626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F53A0" w:rsidRPr="00774F90" w14:paraId="0BB28CBB" w14:textId="77777777" w:rsidTr="00AC1F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D421B" w14:textId="21171D65" w:rsidR="005F53A0" w:rsidRPr="00774F90" w:rsidRDefault="009161CF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  <w:r w:rsidR="005F53A0" w:rsidRPr="00774F90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C6A0" w14:textId="11912A23" w:rsidR="005F53A0" w:rsidRPr="00767492" w:rsidRDefault="005F53A0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Plani Financiar 2022-2023 (template i bashkëngjitur)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9A02C" w14:textId="77777777" w:rsidR="005F53A0" w:rsidRPr="00774F90" w:rsidRDefault="005F53A0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F53A0" w:rsidRPr="00774F90" w14:paraId="2EF00BDF" w14:textId="77777777" w:rsidTr="00AC1F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DA61E" w14:textId="3866D165" w:rsidR="005F53A0" w:rsidRPr="00774F90" w:rsidRDefault="009161CF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  <w:r w:rsidR="005F53A0" w:rsidRPr="00774F90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AB1F9" w14:textId="09453C73" w:rsidR="005F53A0" w:rsidRPr="00767492" w:rsidRDefault="005F53A0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Plani i organizimit të ndeshjeve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A9EEF" w14:textId="77777777" w:rsidR="005F53A0" w:rsidRPr="00774F90" w:rsidRDefault="005F53A0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F53A0" w:rsidRPr="00774F90" w14:paraId="3B1077DF" w14:textId="77777777" w:rsidTr="00AC1F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423B5" w14:textId="3DC2A359" w:rsidR="005F53A0" w:rsidRPr="00774F90" w:rsidRDefault="009161CF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  <w:r w:rsidR="005F53A0" w:rsidRPr="00774F90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AAB5A" w14:textId="6040080C" w:rsidR="005F53A0" w:rsidRPr="00767492" w:rsidRDefault="005F53A0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Kopja e kontratës për angazhimin e shërbimit policor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C51F2" w14:textId="77777777" w:rsidR="005F53A0" w:rsidRPr="00774F90" w:rsidRDefault="005F53A0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F53A0" w:rsidRPr="00774F90" w14:paraId="4AF55348" w14:textId="77777777" w:rsidTr="00AC1F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38061" w14:textId="22982367" w:rsidR="005F53A0" w:rsidRPr="00774F90" w:rsidRDefault="005F53A0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9161CF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  <w:r w:rsidRPr="00774F90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0BEF7" w14:textId="2A86BE95" w:rsidR="005F53A0" w:rsidRPr="00767492" w:rsidRDefault="005F53A0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Programi i zhvillimit të gjeneratave të reja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AC647" w14:textId="77777777" w:rsidR="005F53A0" w:rsidRPr="00774F90" w:rsidRDefault="005F53A0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F53A0" w:rsidRPr="00774F90" w14:paraId="1C0DF109" w14:textId="77777777" w:rsidTr="00AC1FD0">
        <w:trPr>
          <w:gridAfter w:val="1"/>
          <w:wAfter w:w="5409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C18E" w14:textId="3B16E858" w:rsidR="005F53A0" w:rsidRPr="00774F90" w:rsidRDefault="005F53A0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9161CF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Pr="00774F90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13DE" w14:textId="7B1336DA" w:rsidR="005F53A0" w:rsidRPr="00767492" w:rsidRDefault="00591CB1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Paraqitja e ekipeve U14, U16, U18 (Superliga Meshkujt)</w:t>
            </w:r>
          </w:p>
        </w:tc>
      </w:tr>
      <w:tr w:rsidR="005F53A0" w:rsidRPr="00774F90" w14:paraId="40966903" w14:textId="77777777" w:rsidTr="00AC1FD0">
        <w:trPr>
          <w:gridAfter w:val="1"/>
          <w:wAfter w:w="5409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4A163" w14:textId="016849F0" w:rsidR="005F53A0" w:rsidRPr="00774F90" w:rsidRDefault="005F53A0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9161CF">
              <w:rPr>
                <w:rFonts w:ascii="Tahoma" w:eastAsia="Times New Roman" w:hAnsi="Tahoma" w:cs="Tahoma"/>
                <w:sz w:val="20"/>
                <w:szCs w:val="20"/>
              </w:rPr>
              <w:t>2.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277B0" w14:textId="32F51C1B" w:rsidR="005F53A0" w:rsidRPr="00767492" w:rsidRDefault="00591CB1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Paraqitja e ekipeve U14 ose U16 (Superliga </w:t>
            </w:r>
            <w:r w:rsidR="00672B0E"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e </w:t>
            </w: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Femra</w:t>
            </w:r>
            <w:r w:rsidR="00672B0E"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ve</w:t>
            </w: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)</w:t>
            </w:r>
          </w:p>
        </w:tc>
      </w:tr>
      <w:tr w:rsidR="005F53A0" w:rsidRPr="00774F90" w14:paraId="77E1A13B" w14:textId="77777777" w:rsidTr="00AC1F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77C44" w14:textId="45E77225" w:rsidR="005F53A0" w:rsidRPr="00774F90" w:rsidRDefault="005F53A0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9161CF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Pr="00774F90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374A" w14:textId="489750F3" w:rsidR="005F53A0" w:rsidRPr="00767492" w:rsidRDefault="00591CB1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Cs w:val="24"/>
              </w:rPr>
            </w:pP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Rregullorja Disiplinore e Klubit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0CBA7" w14:textId="77777777" w:rsidR="005F53A0" w:rsidRPr="00774F90" w:rsidRDefault="005F53A0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F53A0" w:rsidRPr="00774F90" w14:paraId="34EC5D92" w14:textId="77777777" w:rsidTr="00AC1FD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343EE" w14:textId="5DDD6D77" w:rsidR="005F53A0" w:rsidRPr="00774F90" w:rsidRDefault="005F53A0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146612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  <w:r w:rsidRPr="00774F90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1BFBB" w14:textId="7EC64F9F" w:rsidR="005F53A0" w:rsidRPr="00767492" w:rsidRDefault="00155A5B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Marrëveshja e nënshkruar për shlyerjen e obligimeve ndaj FBK-së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1A3D" w14:textId="77777777" w:rsidR="005F53A0" w:rsidRPr="00774F90" w:rsidRDefault="005F53A0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F53A0" w:rsidRPr="00774F90" w14:paraId="522330DB" w14:textId="77777777" w:rsidTr="00AC1FD0">
        <w:trPr>
          <w:gridAfter w:val="1"/>
          <w:wAfter w:w="5409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E6CFC" w14:textId="044E9786" w:rsidR="005F53A0" w:rsidRPr="00774F90" w:rsidRDefault="005F53A0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146612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  <w:r w:rsidRPr="00774F90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69726" w14:textId="77777777" w:rsidR="00E4531E" w:rsidRPr="00767492" w:rsidRDefault="00E4531E" w:rsidP="00E4531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14:paraId="5A2ED80C" w14:textId="2A817089" w:rsidR="005F53A0" w:rsidRPr="00767492" w:rsidRDefault="00E4531E" w:rsidP="00E4531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Dëshmia e pagesës së këstit të parë (50% të borxhit)</w:t>
            </w:r>
          </w:p>
        </w:tc>
      </w:tr>
      <w:tr w:rsidR="005F53A0" w:rsidRPr="00774F90" w14:paraId="6A77F636" w14:textId="77777777" w:rsidTr="00AC1FD0">
        <w:trPr>
          <w:gridAfter w:val="1"/>
          <w:wAfter w:w="5409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61C00" w14:textId="62B5D464" w:rsidR="005F53A0" w:rsidRPr="00774F90" w:rsidRDefault="005F53A0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74F9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146612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  <w:r w:rsidRPr="00774F90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7AD15" w14:textId="389EAA0A" w:rsidR="005F53A0" w:rsidRPr="00767492" w:rsidRDefault="00797A45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6749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Dëshmia për shlyerjen e të gjitha obligimeve ndaj FIBA-s </w:t>
            </w:r>
          </w:p>
        </w:tc>
      </w:tr>
      <w:tr w:rsidR="0029070C" w:rsidRPr="00774F90" w14:paraId="7AE0AE91" w14:textId="77777777" w:rsidTr="00AC1FD0">
        <w:trPr>
          <w:gridAfter w:val="1"/>
          <w:wAfter w:w="5409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76B55" w14:textId="1895DE00" w:rsidR="0029070C" w:rsidRPr="00774F90" w:rsidRDefault="0029070C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D707A" w14:textId="77777777" w:rsidR="0029070C" w:rsidRPr="003B1FD8" w:rsidRDefault="0029070C" w:rsidP="005F53A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6AF1866D" w14:textId="65F66DF5" w:rsidR="00491B7F" w:rsidRDefault="00491B7F" w:rsidP="009B626D">
      <w:pPr>
        <w:suppressAutoHyphens/>
        <w:rPr>
          <w:rFonts w:ascii="Calibri" w:eastAsia="Calibri" w:hAnsi="Calibri" w:cs="font478"/>
          <w:b/>
        </w:rPr>
      </w:pPr>
    </w:p>
    <w:p w14:paraId="39E52ECA" w14:textId="77777777" w:rsidR="0029070C" w:rsidRDefault="0029070C" w:rsidP="009B626D">
      <w:pPr>
        <w:suppressAutoHyphens/>
        <w:rPr>
          <w:rFonts w:ascii="Calibri" w:eastAsia="Calibri" w:hAnsi="Calibri" w:cs="font478"/>
          <w:b/>
        </w:rPr>
      </w:pPr>
    </w:p>
    <w:p w14:paraId="32373D0E" w14:textId="0C2E1A6E" w:rsidR="00491B7F" w:rsidRPr="00491B7F" w:rsidRDefault="00491B7F" w:rsidP="00491B7F">
      <w:pPr>
        <w:tabs>
          <w:tab w:val="left" w:pos="1800"/>
        </w:tabs>
        <w:suppressAutoHyphens/>
        <w:spacing w:after="240"/>
        <w:jc w:val="both"/>
        <w:rPr>
          <w:rFonts w:ascii="Tahoma" w:eastAsia="Calibri" w:hAnsi="Tahoma" w:cs="Tahoma"/>
        </w:rPr>
      </w:pPr>
      <w:r w:rsidRPr="00774F90">
        <w:rPr>
          <w:rFonts w:ascii="Tahoma" w:eastAsia="Calibri" w:hAnsi="Tahoma" w:cs="Tahoma"/>
        </w:rPr>
        <w:t>Vendi dhe data: _______________________________</w:t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  <w:t>PËRFAQËSUESI I KLUBIT</w:t>
      </w:r>
    </w:p>
    <w:p w14:paraId="0FD98E78" w14:textId="283B4718" w:rsidR="00491B7F" w:rsidRPr="00774F90" w:rsidRDefault="00491B7F" w:rsidP="00491B7F">
      <w:pPr>
        <w:suppressAutoHyphens/>
        <w:ind w:left="360"/>
        <w:rPr>
          <w:rFonts w:ascii="Calibri" w:eastAsia="Calibri" w:hAnsi="Calibri" w:cs="font478"/>
        </w:rPr>
      </w:pPr>
      <w:r w:rsidRPr="00774F90">
        <w:rPr>
          <w:rFonts w:ascii="Tahoma" w:eastAsia="Calibri" w:hAnsi="Tahoma" w:cs="Tahoma"/>
        </w:rPr>
        <w:t xml:space="preserve">                                                                         </w:t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</w:p>
    <w:p w14:paraId="3604B18E" w14:textId="01757EB2" w:rsidR="004405BC" w:rsidRPr="006B1DC7" w:rsidRDefault="004405BC" w:rsidP="006B1DC7">
      <w:pPr>
        <w:suppressAutoHyphens/>
        <w:rPr>
          <w:rFonts w:ascii="Calibri" w:eastAsia="Calibri" w:hAnsi="Calibri" w:cs="font478"/>
        </w:rPr>
      </w:pPr>
    </w:p>
    <w:p w14:paraId="250E5682" w14:textId="4C6723AE" w:rsidR="00504DA4" w:rsidRPr="00774F90" w:rsidRDefault="00504DA4" w:rsidP="00504DA4">
      <w:r w:rsidRPr="00774F90">
        <w:rPr>
          <w:rFonts w:ascii="Tahoma" w:hAnsi="Tahoma" w:cs="Tahoma"/>
          <w:b/>
          <w:sz w:val="28"/>
        </w:rPr>
        <w:lastRenderedPageBreak/>
        <w:t xml:space="preserve">PJESA 6 </w:t>
      </w:r>
    </w:p>
    <w:p w14:paraId="32198A3A" w14:textId="75C4D144" w:rsidR="00504DA4" w:rsidRPr="00774F90" w:rsidRDefault="00504DA4" w:rsidP="00504DA4">
      <w:pPr>
        <w:jc w:val="center"/>
      </w:pPr>
      <w:r w:rsidRPr="00774F90">
        <w:rPr>
          <w:rFonts w:ascii="Tahoma" w:hAnsi="Tahoma" w:cs="Tahoma"/>
          <w:b/>
          <w:sz w:val="28"/>
        </w:rPr>
        <w:t>DEKLARATË</w:t>
      </w:r>
    </w:p>
    <w:p w14:paraId="18D8941C" w14:textId="77777777" w:rsidR="00504DA4" w:rsidRPr="00774F90" w:rsidRDefault="00504DA4" w:rsidP="00504DA4">
      <w:pPr>
        <w:jc w:val="center"/>
        <w:rPr>
          <w:rFonts w:ascii="Tahoma" w:hAnsi="Tahoma" w:cs="Tahoma"/>
          <w:b/>
          <w:sz w:val="28"/>
        </w:rPr>
      </w:pPr>
    </w:p>
    <w:p w14:paraId="47B6C320" w14:textId="57386EC9" w:rsidR="00504DA4" w:rsidRPr="00774F90" w:rsidRDefault="00504DA4" w:rsidP="00504DA4">
      <w:pPr>
        <w:tabs>
          <w:tab w:val="left" w:pos="1800"/>
        </w:tabs>
        <w:jc w:val="both"/>
      </w:pPr>
      <w:r w:rsidRPr="00774F90">
        <w:rPr>
          <w:rFonts w:ascii="Tahoma" w:hAnsi="Tahoma" w:cs="Tahoma"/>
        </w:rPr>
        <w:t>Deklaroj, ndër përgjegjësinë morale dhe materiale</w:t>
      </w:r>
      <w:r w:rsidR="00582208">
        <w:rPr>
          <w:rFonts w:ascii="Tahoma" w:hAnsi="Tahoma" w:cs="Tahoma"/>
        </w:rPr>
        <w:t xml:space="preserve">: </w:t>
      </w:r>
    </w:p>
    <w:p w14:paraId="49686B01" w14:textId="5B51133B" w:rsidR="00504DA4" w:rsidRPr="00774F90" w:rsidRDefault="00504DA4" w:rsidP="00504DA4">
      <w:pPr>
        <w:pStyle w:val="ListParagraph"/>
        <w:numPr>
          <w:ilvl w:val="0"/>
          <w:numId w:val="1"/>
        </w:numPr>
        <w:tabs>
          <w:tab w:val="left" w:pos="1800"/>
        </w:tabs>
        <w:jc w:val="both"/>
        <w:rPr>
          <w:lang w:val="sq-AL"/>
        </w:rPr>
      </w:pPr>
      <w:r w:rsidRPr="00774F90">
        <w:rPr>
          <w:rFonts w:ascii="Tahoma" w:hAnsi="Tahoma" w:cs="Tahoma"/>
          <w:sz w:val="22"/>
          <w:szCs w:val="22"/>
          <w:lang w:val="sq-AL"/>
        </w:rPr>
        <w:t xml:space="preserve">Që klubi dhe unë si përfaqësues zyrtar në procesin e miratimit për pjesëmarrje në gara, gjegjësisht lëshimin e licencës garuese për </w:t>
      </w:r>
      <w:r w:rsidR="00F648C9">
        <w:rPr>
          <w:rFonts w:ascii="Tahoma" w:hAnsi="Tahoma" w:cs="Tahoma"/>
          <w:sz w:val="22"/>
          <w:szCs w:val="22"/>
          <w:lang w:val="sq-AL"/>
        </w:rPr>
        <w:t>edicionin</w:t>
      </w:r>
      <w:r w:rsidRPr="00774F90">
        <w:rPr>
          <w:rFonts w:ascii="Tahoma" w:hAnsi="Tahoma" w:cs="Tahoma"/>
          <w:sz w:val="22"/>
          <w:szCs w:val="22"/>
          <w:lang w:val="sq-AL"/>
        </w:rPr>
        <w:t xml:space="preserve"> 202</w:t>
      </w:r>
      <w:r w:rsidR="00F648C9">
        <w:rPr>
          <w:rFonts w:ascii="Tahoma" w:hAnsi="Tahoma" w:cs="Tahoma"/>
          <w:sz w:val="22"/>
          <w:szCs w:val="22"/>
          <w:lang w:val="sq-AL"/>
        </w:rPr>
        <w:t>2</w:t>
      </w:r>
      <w:r w:rsidRPr="00774F90">
        <w:rPr>
          <w:rFonts w:ascii="Tahoma" w:hAnsi="Tahoma" w:cs="Tahoma"/>
          <w:sz w:val="22"/>
          <w:szCs w:val="22"/>
          <w:lang w:val="sq-AL"/>
        </w:rPr>
        <w:t>-202</w:t>
      </w:r>
      <w:r w:rsidR="00F648C9">
        <w:rPr>
          <w:rFonts w:ascii="Tahoma" w:hAnsi="Tahoma" w:cs="Tahoma"/>
          <w:sz w:val="22"/>
          <w:szCs w:val="22"/>
          <w:lang w:val="sq-AL"/>
        </w:rPr>
        <w:t>3</w:t>
      </w:r>
      <w:r w:rsidRPr="00774F90">
        <w:rPr>
          <w:rFonts w:ascii="Tahoma" w:hAnsi="Tahoma" w:cs="Tahoma"/>
          <w:sz w:val="22"/>
          <w:szCs w:val="22"/>
          <w:lang w:val="sq-AL"/>
        </w:rPr>
        <w:t xml:space="preserve">, si dhe gjatë pjesëmarrjes në kampionat, do ti respektojmë aktet e përgjithshme dhe vendimet e organeve kompetente të FBK-së dhe FIBA-së, gjegjësisht organizatës që i udhëheq garat; </w:t>
      </w:r>
    </w:p>
    <w:p w14:paraId="45DDF109" w14:textId="53D042FA" w:rsidR="00504DA4" w:rsidRPr="00774F90" w:rsidRDefault="00504DA4" w:rsidP="00504DA4">
      <w:pPr>
        <w:pStyle w:val="ListParagraph"/>
        <w:numPr>
          <w:ilvl w:val="0"/>
          <w:numId w:val="1"/>
        </w:numPr>
        <w:tabs>
          <w:tab w:val="left" w:pos="1800"/>
        </w:tabs>
        <w:jc w:val="both"/>
        <w:rPr>
          <w:lang w:val="sq-AL"/>
        </w:rPr>
      </w:pPr>
      <w:r w:rsidRPr="00774F90">
        <w:rPr>
          <w:rFonts w:ascii="Tahoma" w:hAnsi="Tahoma" w:cs="Tahoma"/>
          <w:sz w:val="22"/>
          <w:szCs w:val="22"/>
          <w:lang w:val="sq-AL"/>
        </w:rPr>
        <w:t xml:space="preserve">Që klubi do të merr pjesë vetëm në garat ndërkombëtare të njohura nga FBK dhe FIBA; </w:t>
      </w:r>
    </w:p>
    <w:p w14:paraId="1014A2AF" w14:textId="79377F10" w:rsidR="00504DA4" w:rsidRPr="00774F90" w:rsidRDefault="0067485D" w:rsidP="00504DA4">
      <w:pPr>
        <w:pStyle w:val="ListParagraph"/>
        <w:numPr>
          <w:ilvl w:val="0"/>
          <w:numId w:val="1"/>
        </w:numPr>
        <w:tabs>
          <w:tab w:val="left" w:pos="1800"/>
        </w:tabs>
        <w:jc w:val="both"/>
        <w:rPr>
          <w:lang w:val="sq-AL"/>
        </w:rPr>
      </w:pPr>
      <w:r w:rsidRPr="00774F90">
        <w:rPr>
          <w:rFonts w:ascii="Tahoma" w:hAnsi="Tahoma" w:cs="Tahoma"/>
          <w:sz w:val="22"/>
          <w:szCs w:val="22"/>
          <w:lang w:val="sq-AL"/>
        </w:rPr>
        <w:t>Që të gjitha të dhënat e paraqitura, dhe dokumentet e dorëzuara janë të plota dhe të vërteta</w:t>
      </w:r>
      <w:r w:rsidR="00504DA4" w:rsidRPr="00774F90">
        <w:rPr>
          <w:rFonts w:ascii="Tahoma" w:hAnsi="Tahoma" w:cs="Tahoma"/>
          <w:sz w:val="22"/>
          <w:szCs w:val="22"/>
          <w:lang w:val="sq-AL"/>
        </w:rPr>
        <w:t xml:space="preserve">; </w:t>
      </w:r>
    </w:p>
    <w:p w14:paraId="02B1C7F4" w14:textId="00FD2F33" w:rsidR="00504DA4" w:rsidRPr="00774F90" w:rsidRDefault="00D91C0D" w:rsidP="00504DA4">
      <w:pPr>
        <w:pStyle w:val="ListParagraph"/>
        <w:numPr>
          <w:ilvl w:val="0"/>
          <w:numId w:val="1"/>
        </w:numPr>
        <w:tabs>
          <w:tab w:val="left" w:pos="1800"/>
        </w:tabs>
        <w:jc w:val="both"/>
        <w:rPr>
          <w:lang w:val="sq-AL"/>
        </w:rPr>
      </w:pPr>
      <w:r w:rsidRPr="00774F90">
        <w:rPr>
          <w:rFonts w:ascii="Tahoma" w:hAnsi="Tahoma" w:cs="Tahoma"/>
          <w:sz w:val="22"/>
          <w:szCs w:val="22"/>
          <w:lang w:val="sq-AL"/>
        </w:rPr>
        <w:t>Që klubi e autorizon FBK-në dhe organet e saja që të shqyrtojnë çdo dokument relevant dhe të kërkojnë informatat e duhura nga secili organ relevant i pushtetit apo organizatës private</w:t>
      </w:r>
      <w:r w:rsidR="00504DA4" w:rsidRPr="00774F90">
        <w:rPr>
          <w:rFonts w:ascii="Tahoma" w:hAnsi="Tahoma" w:cs="Tahoma"/>
          <w:sz w:val="22"/>
          <w:szCs w:val="22"/>
          <w:lang w:val="sq-AL"/>
        </w:rPr>
        <w:t xml:space="preserve">; </w:t>
      </w:r>
    </w:p>
    <w:p w14:paraId="79508DD7" w14:textId="19A18D70" w:rsidR="00504DA4" w:rsidRPr="00774F90" w:rsidRDefault="00D91C0D" w:rsidP="00504DA4">
      <w:pPr>
        <w:pStyle w:val="ListParagraph"/>
        <w:numPr>
          <w:ilvl w:val="0"/>
          <w:numId w:val="1"/>
        </w:numPr>
        <w:tabs>
          <w:tab w:val="left" w:pos="1800"/>
        </w:tabs>
        <w:jc w:val="both"/>
        <w:rPr>
          <w:lang w:val="sq-AL"/>
        </w:rPr>
      </w:pPr>
      <w:r w:rsidRPr="00774F90">
        <w:rPr>
          <w:rFonts w:ascii="Tahoma" w:hAnsi="Tahoma" w:cs="Tahoma"/>
          <w:sz w:val="22"/>
          <w:szCs w:val="22"/>
          <w:lang w:val="sq-AL"/>
        </w:rPr>
        <w:t>Që klubi pajtohet me të drejtën e F</w:t>
      </w:r>
      <w:r w:rsidR="00F648C9">
        <w:rPr>
          <w:rFonts w:ascii="Tahoma" w:hAnsi="Tahoma" w:cs="Tahoma"/>
          <w:sz w:val="22"/>
          <w:szCs w:val="22"/>
          <w:lang w:val="sq-AL"/>
        </w:rPr>
        <w:t>ederat</w:t>
      </w:r>
      <w:r w:rsidR="00F648C9" w:rsidRPr="00774F90">
        <w:rPr>
          <w:rFonts w:ascii="Tahoma" w:hAnsi="Tahoma" w:cs="Tahoma"/>
          <w:sz w:val="22"/>
          <w:szCs w:val="22"/>
          <w:lang w:val="sq-AL"/>
        </w:rPr>
        <w:t>ë</w:t>
      </w:r>
      <w:r w:rsidR="00F648C9">
        <w:rPr>
          <w:rFonts w:ascii="Tahoma" w:hAnsi="Tahoma" w:cs="Tahoma"/>
          <w:sz w:val="22"/>
          <w:szCs w:val="22"/>
          <w:lang w:val="sq-AL"/>
        </w:rPr>
        <w:t>s s</w:t>
      </w:r>
      <w:r w:rsidR="00F648C9" w:rsidRPr="00774F90">
        <w:rPr>
          <w:rFonts w:ascii="Tahoma" w:hAnsi="Tahoma" w:cs="Tahoma"/>
          <w:sz w:val="22"/>
          <w:szCs w:val="22"/>
          <w:lang w:val="sq-AL"/>
        </w:rPr>
        <w:t>ë</w:t>
      </w:r>
      <w:r w:rsidR="00F648C9">
        <w:rPr>
          <w:rFonts w:ascii="Tahoma" w:hAnsi="Tahoma" w:cs="Tahoma"/>
          <w:sz w:val="22"/>
          <w:szCs w:val="22"/>
          <w:lang w:val="sq-AL"/>
        </w:rPr>
        <w:t xml:space="preserve"> Basketbollit t</w:t>
      </w:r>
      <w:r w:rsidR="00F648C9" w:rsidRPr="00774F90">
        <w:rPr>
          <w:rFonts w:ascii="Tahoma" w:hAnsi="Tahoma" w:cs="Tahoma"/>
          <w:sz w:val="22"/>
          <w:szCs w:val="22"/>
          <w:lang w:val="sq-AL"/>
        </w:rPr>
        <w:t>ë</w:t>
      </w:r>
      <w:r w:rsidR="00F648C9">
        <w:rPr>
          <w:rFonts w:ascii="Tahoma" w:hAnsi="Tahoma" w:cs="Tahoma"/>
          <w:sz w:val="22"/>
          <w:szCs w:val="22"/>
          <w:lang w:val="sq-AL"/>
        </w:rPr>
        <w:t xml:space="preserve"> Kosov</w:t>
      </w:r>
      <w:r w:rsidR="00F648C9" w:rsidRPr="00774F90">
        <w:rPr>
          <w:rFonts w:ascii="Tahoma" w:hAnsi="Tahoma" w:cs="Tahoma"/>
          <w:sz w:val="22"/>
          <w:szCs w:val="22"/>
          <w:lang w:val="sq-AL"/>
        </w:rPr>
        <w:t>ë</w:t>
      </w:r>
      <w:r w:rsidR="00F648C9">
        <w:rPr>
          <w:rFonts w:ascii="Tahoma" w:hAnsi="Tahoma" w:cs="Tahoma"/>
          <w:sz w:val="22"/>
          <w:szCs w:val="22"/>
          <w:lang w:val="sq-AL"/>
        </w:rPr>
        <w:t>s</w:t>
      </w:r>
      <w:r w:rsidRPr="00774F90">
        <w:rPr>
          <w:rFonts w:ascii="Tahoma" w:hAnsi="Tahoma" w:cs="Tahoma"/>
          <w:sz w:val="22"/>
          <w:szCs w:val="22"/>
          <w:lang w:val="sq-AL"/>
        </w:rPr>
        <w:t xml:space="preserve"> që ta ekzekuton marrjen e licencës së lëshuar për </w:t>
      </w:r>
      <w:r w:rsidR="00772D7C">
        <w:rPr>
          <w:rFonts w:ascii="Tahoma" w:hAnsi="Tahoma" w:cs="Tahoma"/>
          <w:sz w:val="22"/>
          <w:szCs w:val="22"/>
          <w:lang w:val="sq-AL"/>
        </w:rPr>
        <w:t>edicionin</w:t>
      </w:r>
      <w:r w:rsidRPr="00774F90">
        <w:rPr>
          <w:rFonts w:ascii="Tahoma" w:hAnsi="Tahoma" w:cs="Tahoma"/>
          <w:sz w:val="22"/>
          <w:szCs w:val="22"/>
          <w:lang w:val="sq-AL"/>
        </w:rPr>
        <w:t xml:space="preserve"> garues në përputhje me Propozicionet e Garave</w:t>
      </w:r>
      <w:r w:rsidR="00504DA4" w:rsidRPr="00774F90">
        <w:rPr>
          <w:rFonts w:ascii="Tahoma" w:hAnsi="Tahoma" w:cs="Tahoma"/>
          <w:sz w:val="22"/>
          <w:szCs w:val="22"/>
          <w:lang w:val="sq-AL"/>
        </w:rPr>
        <w:t>;</w:t>
      </w:r>
    </w:p>
    <w:p w14:paraId="4DAA9C09" w14:textId="77777777" w:rsidR="00504DA4" w:rsidRPr="00774F90" w:rsidRDefault="00504DA4" w:rsidP="00504DA4">
      <w:pPr>
        <w:tabs>
          <w:tab w:val="left" w:pos="1800"/>
        </w:tabs>
        <w:spacing w:after="240"/>
        <w:ind w:left="360"/>
        <w:jc w:val="both"/>
        <w:rPr>
          <w:rFonts w:ascii="Tahoma" w:hAnsi="Tahoma" w:cs="Tahoma"/>
        </w:rPr>
      </w:pPr>
    </w:p>
    <w:p w14:paraId="7FB38550" w14:textId="2B874C01" w:rsidR="00504DA4" w:rsidRPr="00774F90" w:rsidRDefault="00504DA4"/>
    <w:p w14:paraId="007B9E9B" w14:textId="27509B3B" w:rsidR="00D91C0D" w:rsidRDefault="00D91C0D"/>
    <w:p w14:paraId="5A5FE034" w14:textId="2B290674" w:rsidR="0056086E" w:rsidRDefault="0056086E"/>
    <w:p w14:paraId="5FE968A1" w14:textId="185FD630" w:rsidR="0056086E" w:rsidRDefault="0056086E"/>
    <w:p w14:paraId="2FA89FEB" w14:textId="730BC1DA" w:rsidR="0056086E" w:rsidRDefault="0056086E"/>
    <w:p w14:paraId="2518ACFA" w14:textId="3EB0B223" w:rsidR="0056086E" w:rsidRDefault="0056086E"/>
    <w:p w14:paraId="3B495B1F" w14:textId="77777777" w:rsidR="0056086E" w:rsidRPr="00774F90" w:rsidRDefault="0056086E"/>
    <w:p w14:paraId="0305FA9C" w14:textId="77777777" w:rsidR="00D91C0D" w:rsidRPr="00774F90" w:rsidRDefault="00D91C0D" w:rsidP="00D91C0D">
      <w:pPr>
        <w:tabs>
          <w:tab w:val="left" w:pos="1800"/>
        </w:tabs>
        <w:suppressAutoHyphens/>
        <w:spacing w:after="240"/>
        <w:jc w:val="both"/>
        <w:rPr>
          <w:rFonts w:ascii="Calibri" w:eastAsia="Calibri" w:hAnsi="Calibri" w:cs="font478"/>
        </w:rPr>
      </w:pPr>
      <w:r w:rsidRPr="00774F90">
        <w:rPr>
          <w:rFonts w:ascii="Tahoma" w:eastAsia="Calibri" w:hAnsi="Tahoma" w:cs="Tahoma"/>
        </w:rPr>
        <w:t>Vendi dhe data: _______________________________</w:t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  <w:t>PËRFAQËSUESI I KLUBIT</w:t>
      </w:r>
    </w:p>
    <w:p w14:paraId="176BE913" w14:textId="77777777" w:rsidR="00D91C0D" w:rsidRPr="00774F90" w:rsidRDefault="00D91C0D" w:rsidP="00D91C0D">
      <w:pPr>
        <w:suppressAutoHyphens/>
        <w:ind w:left="360"/>
        <w:rPr>
          <w:rFonts w:ascii="Calibri" w:eastAsia="Calibri" w:hAnsi="Calibri" w:cs="font478"/>
        </w:rPr>
      </w:pPr>
      <w:r w:rsidRPr="00774F90">
        <w:rPr>
          <w:rFonts w:ascii="Tahoma" w:eastAsia="Calibri" w:hAnsi="Tahoma" w:cs="Tahoma"/>
        </w:rPr>
        <w:t xml:space="preserve">                                                                         </w:t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</w:r>
      <w:r w:rsidRPr="00774F90">
        <w:rPr>
          <w:rFonts w:ascii="Tahoma" w:eastAsia="Calibri" w:hAnsi="Tahoma" w:cs="Tahoma"/>
        </w:rPr>
        <w:tab/>
        <w:t>V.V</w:t>
      </w:r>
    </w:p>
    <w:sectPr w:rsidR="00D91C0D" w:rsidRPr="00774F90">
      <w:pgSz w:w="16838" w:h="11906" w:orient="landscape"/>
      <w:pgMar w:top="720" w:right="720" w:bottom="720" w:left="720" w:header="720" w:footer="720" w:gutter="0"/>
      <w:pgBorders>
        <w:top w:val="single" w:sz="4" w:space="11" w:color="000000"/>
        <w:left w:val="single" w:sz="4" w:space="11" w:color="000000"/>
        <w:bottom w:val="single" w:sz="4" w:space="11" w:color="000000"/>
        <w:right w:val="single" w:sz="4" w:space="11" w:color="000000"/>
      </w:pgBorders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155C1" w14:textId="77777777" w:rsidR="000A2E8D" w:rsidRDefault="000A2E8D" w:rsidP="00491B7F">
      <w:pPr>
        <w:spacing w:after="0" w:line="240" w:lineRule="auto"/>
      </w:pPr>
      <w:r>
        <w:separator/>
      </w:r>
    </w:p>
  </w:endnote>
  <w:endnote w:type="continuationSeparator" w:id="0">
    <w:p w14:paraId="3D3EF0C2" w14:textId="77777777" w:rsidR="000A2E8D" w:rsidRDefault="000A2E8D" w:rsidP="0049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478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AAA8A" w14:textId="77777777" w:rsidR="000A2E8D" w:rsidRDefault="000A2E8D" w:rsidP="00491B7F">
      <w:pPr>
        <w:spacing w:after="0" w:line="240" w:lineRule="auto"/>
      </w:pPr>
      <w:r>
        <w:separator/>
      </w:r>
    </w:p>
  </w:footnote>
  <w:footnote w:type="continuationSeparator" w:id="0">
    <w:p w14:paraId="3C1EE42C" w14:textId="77777777" w:rsidR="000A2E8D" w:rsidRDefault="000A2E8D" w:rsidP="00491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BCD2B02"/>
    <w:multiLevelType w:val="hybridMultilevel"/>
    <w:tmpl w:val="8DD4665A"/>
    <w:lvl w:ilvl="0" w:tplc="33A830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D2847"/>
    <w:multiLevelType w:val="hybridMultilevel"/>
    <w:tmpl w:val="50788BE4"/>
    <w:lvl w:ilvl="0" w:tplc="726E4E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46390"/>
    <w:multiLevelType w:val="hybridMultilevel"/>
    <w:tmpl w:val="413CF156"/>
    <w:lvl w:ilvl="0" w:tplc="C05881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E1034"/>
    <w:multiLevelType w:val="hybridMultilevel"/>
    <w:tmpl w:val="D9C4EB6A"/>
    <w:lvl w:ilvl="0" w:tplc="652CC1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D09B4"/>
    <w:multiLevelType w:val="hybridMultilevel"/>
    <w:tmpl w:val="4D24D3AC"/>
    <w:lvl w:ilvl="0" w:tplc="73E474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533409">
    <w:abstractNumId w:val="0"/>
  </w:num>
  <w:num w:numId="2" w16cid:durableId="659774320">
    <w:abstractNumId w:val="1"/>
  </w:num>
  <w:num w:numId="3" w16cid:durableId="684599970">
    <w:abstractNumId w:val="2"/>
  </w:num>
  <w:num w:numId="4" w16cid:durableId="1669212299">
    <w:abstractNumId w:val="3"/>
  </w:num>
  <w:num w:numId="5" w16cid:durableId="1014384356">
    <w:abstractNumId w:val="5"/>
  </w:num>
  <w:num w:numId="6" w16cid:durableId="668993544">
    <w:abstractNumId w:val="7"/>
  </w:num>
  <w:num w:numId="7" w16cid:durableId="968439585">
    <w:abstractNumId w:val="4"/>
  </w:num>
  <w:num w:numId="8" w16cid:durableId="4800051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26D"/>
    <w:rsid w:val="000139A6"/>
    <w:rsid w:val="000541FA"/>
    <w:rsid w:val="00056267"/>
    <w:rsid w:val="00065E1E"/>
    <w:rsid w:val="000661E0"/>
    <w:rsid w:val="00096D8B"/>
    <w:rsid w:val="000A2E8D"/>
    <w:rsid w:val="000A45BA"/>
    <w:rsid w:val="000D4F8A"/>
    <w:rsid w:val="000F4691"/>
    <w:rsid w:val="000F499C"/>
    <w:rsid w:val="00113F7F"/>
    <w:rsid w:val="0012116E"/>
    <w:rsid w:val="00123427"/>
    <w:rsid w:val="00133FBE"/>
    <w:rsid w:val="00144A6E"/>
    <w:rsid w:val="00146612"/>
    <w:rsid w:val="00155A5B"/>
    <w:rsid w:val="00167362"/>
    <w:rsid w:val="00175B15"/>
    <w:rsid w:val="00186DEC"/>
    <w:rsid w:val="001C0F8B"/>
    <w:rsid w:val="001D6F75"/>
    <w:rsid w:val="001E05C5"/>
    <w:rsid w:val="001E77A7"/>
    <w:rsid w:val="00207ECD"/>
    <w:rsid w:val="00214F7A"/>
    <w:rsid w:val="00255A56"/>
    <w:rsid w:val="002567DC"/>
    <w:rsid w:val="0029070C"/>
    <w:rsid w:val="002B151B"/>
    <w:rsid w:val="002B2194"/>
    <w:rsid w:val="002B43A9"/>
    <w:rsid w:val="0030132C"/>
    <w:rsid w:val="00307D39"/>
    <w:rsid w:val="00312FFB"/>
    <w:rsid w:val="00331F63"/>
    <w:rsid w:val="00340F05"/>
    <w:rsid w:val="00342D72"/>
    <w:rsid w:val="00344685"/>
    <w:rsid w:val="003527C5"/>
    <w:rsid w:val="00365700"/>
    <w:rsid w:val="00376149"/>
    <w:rsid w:val="00380929"/>
    <w:rsid w:val="003A4D7F"/>
    <w:rsid w:val="003A5D64"/>
    <w:rsid w:val="003A66F1"/>
    <w:rsid w:val="003B1FD8"/>
    <w:rsid w:val="003B373A"/>
    <w:rsid w:val="003B610B"/>
    <w:rsid w:val="003C511E"/>
    <w:rsid w:val="003D302F"/>
    <w:rsid w:val="003D32FF"/>
    <w:rsid w:val="003D4720"/>
    <w:rsid w:val="003E201A"/>
    <w:rsid w:val="00414FB9"/>
    <w:rsid w:val="004259D6"/>
    <w:rsid w:val="00431654"/>
    <w:rsid w:val="00435F0D"/>
    <w:rsid w:val="0043772A"/>
    <w:rsid w:val="004405BC"/>
    <w:rsid w:val="0045061F"/>
    <w:rsid w:val="00451BAC"/>
    <w:rsid w:val="00454B04"/>
    <w:rsid w:val="00464AF1"/>
    <w:rsid w:val="00471F26"/>
    <w:rsid w:val="004723F9"/>
    <w:rsid w:val="00491B7F"/>
    <w:rsid w:val="004E3907"/>
    <w:rsid w:val="0050167F"/>
    <w:rsid w:val="00504DA4"/>
    <w:rsid w:val="005157A5"/>
    <w:rsid w:val="00532D32"/>
    <w:rsid w:val="00547BF0"/>
    <w:rsid w:val="00553081"/>
    <w:rsid w:val="005570E4"/>
    <w:rsid w:val="0055772C"/>
    <w:rsid w:val="0056086E"/>
    <w:rsid w:val="005678B4"/>
    <w:rsid w:val="00573B53"/>
    <w:rsid w:val="00582208"/>
    <w:rsid w:val="00591CB1"/>
    <w:rsid w:val="0059564A"/>
    <w:rsid w:val="00597CFE"/>
    <w:rsid w:val="005C623F"/>
    <w:rsid w:val="005D7052"/>
    <w:rsid w:val="005E6F83"/>
    <w:rsid w:val="005F1CC4"/>
    <w:rsid w:val="005F53A0"/>
    <w:rsid w:val="006027F8"/>
    <w:rsid w:val="00667029"/>
    <w:rsid w:val="00672B0E"/>
    <w:rsid w:val="0067485D"/>
    <w:rsid w:val="00674B7C"/>
    <w:rsid w:val="006B1DC7"/>
    <w:rsid w:val="006E7B69"/>
    <w:rsid w:val="006F2B5F"/>
    <w:rsid w:val="00732596"/>
    <w:rsid w:val="007345D0"/>
    <w:rsid w:val="0075757C"/>
    <w:rsid w:val="00767492"/>
    <w:rsid w:val="00772D7C"/>
    <w:rsid w:val="00774F90"/>
    <w:rsid w:val="00775BD4"/>
    <w:rsid w:val="00782EE1"/>
    <w:rsid w:val="00797A45"/>
    <w:rsid w:val="007A1E4B"/>
    <w:rsid w:val="007B1949"/>
    <w:rsid w:val="008044D0"/>
    <w:rsid w:val="00821EBE"/>
    <w:rsid w:val="00835780"/>
    <w:rsid w:val="00842D3D"/>
    <w:rsid w:val="00844FF3"/>
    <w:rsid w:val="0084764F"/>
    <w:rsid w:val="00866169"/>
    <w:rsid w:val="008905DA"/>
    <w:rsid w:val="008B1DA6"/>
    <w:rsid w:val="008B351E"/>
    <w:rsid w:val="008C3A06"/>
    <w:rsid w:val="008D2CF5"/>
    <w:rsid w:val="008E00D6"/>
    <w:rsid w:val="008E74FD"/>
    <w:rsid w:val="008F6027"/>
    <w:rsid w:val="00914CB3"/>
    <w:rsid w:val="009161CF"/>
    <w:rsid w:val="0091792B"/>
    <w:rsid w:val="00920AD6"/>
    <w:rsid w:val="00932174"/>
    <w:rsid w:val="00961B51"/>
    <w:rsid w:val="009726A2"/>
    <w:rsid w:val="00976982"/>
    <w:rsid w:val="009B4070"/>
    <w:rsid w:val="009B626D"/>
    <w:rsid w:val="009B6BF0"/>
    <w:rsid w:val="009D4593"/>
    <w:rsid w:val="009E1F92"/>
    <w:rsid w:val="00A00E3F"/>
    <w:rsid w:val="00A05AAD"/>
    <w:rsid w:val="00A14EA1"/>
    <w:rsid w:val="00A15CA4"/>
    <w:rsid w:val="00A46F13"/>
    <w:rsid w:val="00A6613F"/>
    <w:rsid w:val="00A76D78"/>
    <w:rsid w:val="00A84E1C"/>
    <w:rsid w:val="00A8795C"/>
    <w:rsid w:val="00A901E1"/>
    <w:rsid w:val="00A90CBF"/>
    <w:rsid w:val="00A93DD8"/>
    <w:rsid w:val="00A94153"/>
    <w:rsid w:val="00AC1FD0"/>
    <w:rsid w:val="00AD1366"/>
    <w:rsid w:val="00AF607C"/>
    <w:rsid w:val="00B03C65"/>
    <w:rsid w:val="00B1310A"/>
    <w:rsid w:val="00B21F5D"/>
    <w:rsid w:val="00B4203C"/>
    <w:rsid w:val="00B44CBA"/>
    <w:rsid w:val="00B7136E"/>
    <w:rsid w:val="00B750B8"/>
    <w:rsid w:val="00B83965"/>
    <w:rsid w:val="00B8762F"/>
    <w:rsid w:val="00BA0079"/>
    <w:rsid w:val="00BE412D"/>
    <w:rsid w:val="00BE6F0A"/>
    <w:rsid w:val="00BF6ED1"/>
    <w:rsid w:val="00C00D30"/>
    <w:rsid w:val="00C070C6"/>
    <w:rsid w:val="00C0716A"/>
    <w:rsid w:val="00C31BEF"/>
    <w:rsid w:val="00C37AFF"/>
    <w:rsid w:val="00C40471"/>
    <w:rsid w:val="00C54197"/>
    <w:rsid w:val="00C8283C"/>
    <w:rsid w:val="00CA4014"/>
    <w:rsid w:val="00CB5B8E"/>
    <w:rsid w:val="00CB7818"/>
    <w:rsid w:val="00CD14BC"/>
    <w:rsid w:val="00CD23B1"/>
    <w:rsid w:val="00CE6697"/>
    <w:rsid w:val="00D070F8"/>
    <w:rsid w:val="00D443B7"/>
    <w:rsid w:val="00D91C0D"/>
    <w:rsid w:val="00D945EA"/>
    <w:rsid w:val="00DA7377"/>
    <w:rsid w:val="00DB13B1"/>
    <w:rsid w:val="00DB768F"/>
    <w:rsid w:val="00DC4CF3"/>
    <w:rsid w:val="00DE1941"/>
    <w:rsid w:val="00DE6E1F"/>
    <w:rsid w:val="00E04549"/>
    <w:rsid w:val="00E04607"/>
    <w:rsid w:val="00E06846"/>
    <w:rsid w:val="00E16DB0"/>
    <w:rsid w:val="00E17A5E"/>
    <w:rsid w:val="00E2051F"/>
    <w:rsid w:val="00E31747"/>
    <w:rsid w:val="00E37CB8"/>
    <w:rsid w:val="00E40D5B"/>
    <w:rsid w:val="00E42D33"/>
    <w:rsid w:val="00E4531E"/>
    <w:rsid w:val="00E50184"/>
    <w:rsid w:val="00EA1988"/>
    <w:rsid w:val="00EA5445"/>
    <w:rsid w:val="00EA7FD0"/>
    <w:rsid w:val="00EB4D17"/>
    <w:rsid w:val="00EE2B7F"/>
    <w:rsid w:val="00EE5F06"/>
    <w:rsid w:val="00F00955"/>
    <w:rsid w:val="00F06091"/>
    <w:rsid w:val="00F106EB"/>
    <w:rsid w:val="00F11BF4"/>
    <w:rsid w:val="00F1523A"/>
    <w:rsid w:val="00F203A0"/>
    <w:rsid w:val="00F243CB"/>
    <w:rsid w:val="00F345B3"/>
    <w:rsid w:val="00F420BB"/>
    <w:rsid w:val="00F424D5"/>
    <w:rsid w:val="00F46147"/>
    <w:rsid w:val="00F52CB5"/>
    <w:rsid w:val="00F648C9"/>
    <w:rsid w:val="00F74B24"/>
    <w:rsid w:val="00F74E7F"/>
    <w:rsid w:val="00F75B65"/>
    <w:rsid w:val="00F95CB2"/>
    <w:rsid w:val="00FA7499"/>
    <w:rsid w:val="00FB3995"/>
    <w:rsid w:val="00FC18C6"/>
    <w:rsid w:val="00FC1BEF"/>
    <w:rsid w:val="00FC47C0"/>
    <w:rsid w:val="00FD3147"/>
    <w:rsid w:val="00FE6F6C"/>
    <w:rsid w:val="00FF1061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C41F"/>
  <w15:chartTrackingRefBased/>
  <w15:docId w15:val="{0A0F5D37-F24D-498A-8103-EEF6EC83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B626D"/>
  </w:style>
  <w:style w:type="character" w:customStyle="1" w:styleId="BodyTextChar">
    <w:name w:val="Body Text Char"/>
    <w:basedOn w:val="DefaultParagraphFont"/>
    <w:rsid w:val="009B626D"/>
    <w:rPr>
      <w:rFonts w:ascii="Times New Roman" w:eastAsia="Times New Roman" w:hAnsi="Times New Roman" w:cs="Times New Roman"/>
      <w:szCs w:val="24"/>
    </w:rPr>
  </w:style>
  <w:style w:type="character" w:customStyle="1" w:styleId="BalloonTextChar">
    <w:name w:val="Balloon Text Char"/>
    <w:basedOn w:val="DefaultParagraphFont"/>
    <w:rsid w:val="009B626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9B626D"/>
    <w:rPr>
      <w:rFonts w:eastAsia="Times New Roman" w:cs="Times New Roman"/>
    </w:rPr>
  </w:style>
  <w:style w:type="character" w:customStyle="1" w:styleId="ListLabel2">
    <w:name w:val="ListLabel 2"/>
    <w:rsid w:val="009B626D"/>
    <w:rPr>
      <w:rFonts w:cs="Courier New"/>
    </w:rPr>
  </w:style>
  <w:style w:type="character" w:customStyle="1" w:styleId="ListLabel3">
    <w:name w:val="ListLabel 3"/>
    <w:rsid w:val="009B626D"/>
    <w:rPr>
      <w:rFonts w:cs="Courier New"/>
    </w:rPr>
  </w:style>
  <w:style w:type="character" w:customStyle="1" w:styleId="ListLabel4">
    <w:name w:val="ListLabel 4"/>
    <w:rsid w:val="009B626D"/>
    <w:rPr>
      <w:rFonts w:cs="Courier New"/>
    </w:rPr>
  </w:style>
  <w:style w:type="character" w:customStyle="1" w:styleId="ListLabel5">
    <w:name w:val="ListLabel 5"/>
    <w:rsid w:val="009B626D"/>
    <w:rPr>
      <w:b w:val="0"/>
    </w:rPr>
  </w:style>
  <w:style w:type="character" w:customStyle="1" w:styleId="ListLabel6">
    <w:name w:val="ListLabel 6"/>
    <w:rsid w:val="009B626D"/>
    <w:rPr>
      <w:rFonts w:eastAsia="Times New Roman" w:cs="Times New Roman"/>
    </w:rPr>
  </w:style>
  <w:style w:type="character" w:customStyle="1" w:styleId="ListLabel7">
    <w:name w:val="ListLabel 7"/>
    <w:rsid w:val="009B626D"/>
    <w:rPr>
      <w:rFonts w:cs="Courier New"/>
    </w:rPr>
  </w:style>
  <w:style w:type="character" w:customStyle="1" w:styleId="ListLabel8">
    <w:name w:val="ListLabel 8"/>
    <w:rsid w:val="009B626D"/>
    <w:rPr>
      <w:rFonts w:cs="Courier New"/>
    </w:rPr>
  </w:style>
  <w:style w:type="character" w:customStyle="1" w:styleId="ListLabel9">
    <w:name w:val="ListLabel 9"/>
    <w:rsid w:val="009B626D"/>
    <w:rPr>
      <w:rFonts w:cs="Courier New"/>
    </w:rPr>
  </w:style>
  <w:style w:type="character" w:customStyle="1" w:styleId="ListLabel10">
    <w:name w:val="ListLabel 10"/>
    <w:rsid w:val="009B626D"/>
    <w:rPr>
      <w:rFonts w:ascii="Times New Roman" w:hAnsi="Times New Roman" w:cs="Times New Roman"/>
      <w:sz w:val="20"/>
      <w:szCs w:val="20"/>
    </w:rPr>
  </w:style>
  <w:style w:type="character" w:customStyle="1" w:styleId="ListLabel11">
    <w:name w:val="ListLabel 11"/>
    <w:rsid w:val="009B626D"/>
    <w:rPr>
      <w:rFonts w:cs="Times New Roman"/>
    </w:rPr>
  </w:style>
  <w:style w:type="character" w:customStyle="1" w:styleId="ListLabel12">
    <w:name w:val="ListLabel 12"/>
    <w:rsid w:val="009B626D"/>
    <w:rPr>
      <w:rFonts w:cs="Times New Roman"/>
    </w:rPr>
  </w:style>
  <w:style w:type="character" w:customStyle="1" w:styleId="ListLabel13">
    <w:name w:val="ListLabel 13"/>
    <w:rsid w:val="009B626D"/>
    <w:rPr>
      <w:rFonts w:cs="Times New Roman"/>
    </w:rPr>
  </w:style>
  <w:style w:type="character" w:customStyle="1" w:styleId="ListLabel14">
    <w:name w:val="ListLabel 14"/>
    <w:rsid w:val="009B626D"/>
    <w:rPr>
      <w:rFonts w:cs="Times New Roman"/>
    </w:rPr>
  </w:style>
  <w:style w:type="character" w:customStyle="1" w:styleId="ListLabel15">
    <w:name w:val="ListLabel 15"/>
    <w:rsid w:val="009B626D"/>
    <w:rPr>
      <w:rFonts w:cs="Times New Roman"/>
    </w:rPr>
  </w:style>
  <w:style w:type="character" w:customStyle="1" w:styleId="ListLabel16">
    <w:name w:val="ListLabel 16"/>
    <w:rsid w:val="009B626D"/>
    <w:rPr>
      <w:rFonts w:cs="Times New Roman"/>
    </w:rPr>
  </w:style>
  <w:style w:type="character" w:customStyle="1" w:styleId="ListLabel17">
    <w:name w:val="ListLabel 17"/>
    <w:rsid w:val="009B626D"/>
    <w:rPr>
      <w:rFonts w:cs="Times New Roman"/>
    </w:rPr>
  </w:style>
  <w:style w:type="character" w:customStyle="1" w:styleId="ListLabel18">
    <w:name w:val="ListLabel 18"/>
    <w:rsid w:val="009B626D"/>
    <w:rPr>
      <w:rFonts w:cs="Times New Roman"/>
    </w:rPr>
  </w:style>
  <w:style w:type="paragraph" w:customStyle="1" w:styleId="Heading">
    <w:name w:val="Heading"/>
    <w:basedOn w:val="Normal"/>
    <w:next w:val="BodyText"/>
    <w:rsid w:val="009B626D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styleId="BodyText">
    <w:name w:val="Body Text"/>
    <w:basedOn w:val="Normal"/>
    <w:link w:val="BodyTextChar1"/>
    <w:rsid w:val="009B626D"/>
    <w:pPr>
      <w:suppressAutoHyphens/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1">
    <w:name w:val="Body Text Char1"/>
    <w:basedOn w:val="DefaultParagraphFont"/>
    <w:link w:val="BodyText"/>
    <w:rsid w:val="009B626D"/>
    <w:rPr>
      <w:rFonts w:ascii="Times New Roman" w:eastAsia="Times New Roman" w:hAnsi="Times New Roman" w:cs="Times New Roman"/>
      <w:szCs w:val="24"/>
      <w:lang w:val="en-US"/>
    </w:rPr>
  </w:style>
  <w:style w:type="paragraph" w:styleId="List">
    <w:name w:val="List"/>
    <w:basedOn w:val="BodyText"/>
    <w:rsid w:val="009B626D"/>
    <w:rPr>
      <w:rFonts w:cs="Arial"/>
    </w:rPr>
  </w:style>
  <w:style w:type="paragraph" w:styleId="Caption">
    <w:name w:val="caption"/>
    <w:basedOn w:val="Normal"/>
    <w:qFormat/>
    <w:rsid w:val="009B626D"/>
    <w:pPr>
      <w:suppressLineNumbers/>
      <w:suppressAutoHyphens/>
      <w:spacing w:before="120" w:after="120"/>
    </w:pPr>
    <w:rPr>
      <w:rFonts w:ascii="Calibri" w:eastAsia="Calibri" w:hAnsi="Calibri" w:cs="Arial"/>
      <w:i/>
      <w:iCs/>
      <w:sz w:val="24"/>
      <w:szCs w:val="24"/>
      <w:lang w:val="en-US"/>
    </w:rPr>
  </w:style>
  <w:style w:type="paragraph" w:customStyle="1" w:styleId="Index">
    <w:name w:val="Index"/>
    <w:basedOn w:val="Normal"/>
    <w:rsid w:val="009B626D"/>
    <w:pPr>
      <w:suppressLineNumbers/>
      <w:suppressAutoHyphens/>
    </w:pPr>
    <w:rPr>
      <w:rFonts w:ascii="Calibri" w:eastAsia="Calibri" w:hAnsi="Calibri" w:cs="Arial"/>
      <w:lang w:val="en-US"/>
    </w:rPr>
  </w:style>
  <w:style w:type="paragraph" w:styleId="ListParagraph">
    <w:name w:val="List Paragraph"/>
    <w:basedOn w:val="Normal"/>
    <w:qFormat/>
    <w:rsid w:val="009B626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TimesNewRomanAutoFirstline127cm">
    <w:name w:val="Style Times New Roman Auto First line:  1.27 cm"/>
    <w:basedOn w:val="Normal"/>
    <w:rsid w:val="009B626D"/>
    <w:pPr>
      <w:widowControl w:val="0"/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BalloonText">
    <w:name w:val="Balloon Text"/>
    <w:basedOn w:val="Normal"/>
    <w:link w:val="BalloonTextChar1"/>
    <w:rsid w:val="009B626D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BalloonTextChar1">
    <w:name w:val="Balloon Text Char1"/>
    <w:basedOn w:val="DefaultParagraphFont"/>
    <w:link w:val="BalloonText"/>
    <w:rsid w:val="009B626D"/>
    <w:rPr>
      <w:rFonts w:ascii="Segoe UI" w:eastAsia="Calibri" w:hAnsi="Segoe UI" w:cs="Segoe UI"/>
      <w:sz w:val="18"/>
      <w:szCs w:val="18"/>
      <w:lang w:val="en-US"/>
    </w:rPr>
  </w:style>
  <w:style w:type="paragraph" w:customStyle="1" w:styleId="FrameContents">
    <w:name w:val="Frame Contents"/>
    <w:basedOn w:val="Normal"/>
    <w:rsid w:val="009B626D"/>
    <w:pPr>
      <w:suppressAutoHyphens/>
    </w:pPr>
    <w:rPr>
      <w:rFonts w:ascii="Calibri" w:eastAsia="Calibri" w:hAnsi="Calibri" w:cs="font47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1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B7F"/>
  </w:style>
  <w:style w:type="paragraph" w:styleId="Footer">
    <w:name w:val="footer"/>
    <w:basedOn w:val="Normal"/>
    <w:link w:val="FooterChar"/>
    <w:uiPriority w:val="99"/>
    <w:unhideWhenUsed/>
    <w:rsid w:val="00491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7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C31A9-1199-4048-BFC1-3C225A9D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arben coach</dc:creator>
  <cp:keywords/>
  <dc:description/>
  <cp:lastModifiedBy>Elvira Dushku</cp:lastModifiedBy>
  <cp:revision>2</cp:revision>
  <dcterms:created xsi:type="dcterms:W3CDTF">2022-08-08T16:13:00Z</dcterms:created>
  <dcterms:modified xsi:type="dcterms:W3CDTF">2022-08-08T16:13:00Z</dcterms:modified>
</cp:coreProperties>
</file>